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E3" w:rsidRPr="00110696" w:rsidRDefault="006F6AE3" w:rsidP="004519CA">
      <w:pPr>
        <w:widowControl w:val="0"/>
        <w:autoSpaceDE w:val="0"/>
        <w:jc w:val="center"/>
        <w:rPr>
          <w:rFonts w:ascii="Arial" w:hAnsi="Arial" w:cs="Arial"/>
          <w:b/>
          <w:bCs/>
        </w:rPr>
      </w:pPr>
    </w:p>
    <w:p w:rsidR="00047B49" w:rsidRPr="00110696" w:rsidRDefault="00047B49" w:rsidP="004519CA">
      <w:pPr>
        <w:widowControl w:val="0"/>
        <w:autoSpaceDE w:val="0"/>
        <w:jc w:val="center"/>
        <w:rPr>
          <w:rFonts w:ascii="Arial" w:hAnsi="Arial" w:cs="Arial"/>
          <w:b/>
          <w:bCs/>
        </w:rPr>
      </w:pPr>
      <w:r w:rsidRPr="00110696">
        <w:rPr>
          <w:rFonts w:ascii="Arial" w:hAnsi="Arial" w:cs="Arial"/>
          <w:b/>
          <w:bCs/>
        </w:rPr>
        <w:t>Niederschrift</w:t>
      </w:r>
    </w:p>
    <w:p w:rsidR="00047B49" w:rsidRPr="00110696" w:rsidRDefault="00047B49" w:rsidP="004519CA">
      <w:pPr>
        <w:widowControl w:val="0"/>
        <w:autoSpaceDE w:val="0"/>
        <w:jc w:val="center"/>
        <w:rPr>
          <w:rFonts w:ascii="Arial" w:hAnsi="Arial" w:cs="Arial"/>
          <w:b/>
          <w:bCs/>
        </w:rPr>
      </w:pPr>
    </w:p>
    <w:p w:rsidR="00047B49" w:rsidRPr="00110696" w:rsidRDefault="00D87D51" w:rsidP="004519CA">
      <w:pPr>
        <w:widowControl w:val="0"/>
        <w:autoSpaceDE w:val="0"/>
        <w:jc w:val="center"/>
        <w:rPr>
          <w:rFonts w:ascii="Arial" w:hAnsi="Arial" w:cs="Arial"/>
          <w:b/>
          <w:bCs/>
        </w:rPr>
      </w:pPr>
      <w:r w:rsidRPr="00110696">
        <w:rPr>
          <w:rFonts w:ascii="Arial" w:hAnsi="Arial" w:cs="Arial"/>
          <w:b/>
          <w:bCs/>
        </w:rPr>
        <w:t>ü</w:t>
      </w:r>
      <w:r w:rsidR="00645743" w:rsidRPr="00110696">
        <w:rPr>
          <w:rFonts w:ascii="Arial" w:hAnsi="Arial" w:cs="Arial"/>
          <w:b/>
          <w:bCs/>
        </w:rPr>
        <w:t xml:space="preserve">ber die </w:t>
      </w:r>
      <w:r w:rsidR="00C20574">
        <w:rPr>
          <w:rFonts w:ascii="Arial" w:hAnsi="Arial" w:cs="Arial"/>
          <w:b/>
          <w:bCs/>
        </w:rPr>
        <w:t>10</w:t>
      </w:r>
      <w:r w:rsidR="00047B49" w:rsidRPr="00110696">
        <w:rPr>
          <w:rFonts w:ascii="Arial" w:hAnsi="Arial" w:cs="Arial"/>
          <w:b/>
          <w:bCs/>
        </w:rPr>
        <w:t xml:space="preserve">. Sitzung des Gemeinderates Waldrach </w:t>
      </w:r>
    </w:p>
    <w:p w:rsidR="00047B49" w:rsidRPr="00110696" w:rsidRDefault="00047B49" w:rsidP="004519CA">
      <w:pPr>
        <w:widowControl w:val="0"/>
        <w:autoSpaceDE w:val="0"/>
        <w:jc w:val="center"/>
        <w:rPr>
          <w:rFonts w:ascii="Arial" w:hAnsi="Arial" w:cs="Arial"/>
          <w:b/>
          <w:bCs/>
        </w:rPr>
      </w:pPr>
      <w:r w:rsidRPr="00110696">
        <w:rPr>
          <w:rFonts w:ascii="Arial" w:hAnsi="Arial" w:cs="Arial"/>
          <w:b/>
          <w:bCs/>
        </w:rPr>
        <w:t xml:space="preserve">am </w:t>
      </w:r>
      <w:r w:rsidR="00C20574">
        <w:rPr>
          <w:rFonts w:ascii="Arial" w:hAnsi="Arial" w:cs="Arial"/>
          <w:b/>
          <w:bCs/>
        </w:rPr>
        <w:t>Mittwoch</w:t>
      </w:r>
      <w:r w:rsidRPr="00110696">
        <w:rPr>
          <w:rFonts w:ascii="Arial" w:hAnsi="Arial" w:cs="Arial"/>
          <w:b/>
          <w:bCs/>
        </w:rPr>
        <w:t xml:space="preserve">, </w:t>
      </w:r>
      <w:r w:rsidR="004F66A5">
        <w:rPr>
          <w:rFonts w:ascii="Arial" w:hAnsi="Arial" w:cs="Arial"/>
          <w:b/>
          <w:bCs/>
        </w:rPr>
        <w:t>1</w:t>
      </w:r>
      <w:r w:rsidR="00BE24AD">
        <w:rPr>
          <w:rFonts w:ascii="Arial" w:hAnsi="Arial" w:cs="Arial"/>
          <w:b/>
          <w:bCs/>
        </w:rPr>
        <w:t>9</w:t>
      </w:r>
      <w:r w:rsidR="004F66A5">
        <w:rPr>
          <w:rFonts w:ascii="Arial" w:hAnsi="Arial" w:cs="Arial"/>
          <w:b/>
          <w:bCs/>
        </w:rPr>
        <w:t>.</w:t>
      </w:r>
      <w:r w:rsidR="00992BF0">
        <w:rPr>
          <w:rFonts w:ascii="Arial" w:hAnsi="Arial" w:cs="Arial"/>
          <w:b/>
          <w:bCs/>
        </w:rPr>
        <w:t>0</w:t>
      </w:r>
      <w:r w:rsidR="00C20574">
        <w:rPr>
          <w:rFonts w:ascii="Arial" w:hAnsi="Arial" w:cs="Arial"/>
          <w:b/>
          <w:bCs/>
        </w:rPr>
        <w:t>8.2020</w:t>
      </w:r>
      <w:r w:rsidR="00F223FD" w:rsidRPr="00110696">
        <w:rPr>
          <w:rFonts w:ascii="Arial" w:hAnsi="Arial" w:cs="Arial"/>
          <w:b/>
          <w:bCs/>
        </w:rPr>
        <w:t>, 19</w:t>
      </w:r>
      <w:r w:rsidR="005530D5" w:rsidRPr="00110696">
        <w:rPr>
          <w:rFonts w:ascii="Arial" w:hAnsi="Arial" w:cs="Arial"/>
          <w:b/>
          <w:bCs/>
        </w:rPr>
        <w:t>:</w:t>
      </w:r>
      <w:r w:rsidR="00645743" w:rsidRPr="00110696">
        <w:rPr>
          <w:rFonts w:ascii="Arial" w:hAnsi="Arial" w:cs="Arial"/>
          <w:b/>
          <w:bCs/>
        </w:rPr>
        <w:t>0</w:t>
      </w:r>
      <w:r w:rsidR="0064391B" w:rsidRPr="00110696">
        <w:rPr>
          <w:rFonts w:ascii="Arial" w:hAnsi="Arial" w:cs="Arial"/>
          <w:b/>
          <w:bCs/>
        </w:rPr>
        <w:t>0</w:t>
      </w:r>
      <w:r w:rsidRPr="00110696">
        <w:rPr>
          <w:rFonts w:ascii="Arial" w:hAnsi="Arial" w:cs="Arial"/>
          <w:b/>
          <w:bCs/>
        </w:rPr>
        <w:t xml:space="preserve"> Uhr,</w:t>
      </w:r>
    </w:p>
    <w:p w:rsidR="003605FA" w:rsidRPr="00110696" w:rsidRDefault="003605FA" w:rsidP="004519CA">
      <w:pPr>
        <w:widowControl w:val="0"/>
        <w:autoSpaceDE w:val="0"/>
        <w:jc w:val="center"/>
        <w:rPr>
          <w:rFonts w:ascii="Arial" w:hAnsi="Arial" w:cs="Arial"/>
          <w:b/>
          <w:bCs/>
        </w:rPr>
      </w:pPr>
      <w:r w:rsidRPr="00110696">
        <w:rPr>
          <w:rFonts w:ascii="Arial" w:hAnsi="Arial" w:cs="Arial"/>
          <w:b/>
          <w:bCs/>
        </w:rPr>
        <w:t xml:space="preserve"> im </w:t>
      </w:r>
      <w:r w:rsidR="00C20574">
        <w:rPr>
          <w:rFonts w:ascii="Arial" w:hAnsi="Arial" w:cs="Arial"/>
          <w:b/>
          <w:bCs/>
        </w:rPr>
        <w:t>Rathaussaal</w:t>
      </w:r>
    </w:p>
    <w:p w:rsidR="00047B49" w:rsidRDefault="00047B49" w:rsidP="004519CA">
      <w:pPr>
        <w:widowControl w:val="0"/>
        <w:autoSpaceDE w:val="0"/>
        <w:jc w:val="center"/>
        <w:rPr>
          <w:rFonts w:ascii="Arial" w:hAnsi="Arial" w:cs="Arial"/>
          <w:b/>
          <w:bCs/>
        </w:rPr>
      </w:pPr>
    </w:p>
    <w:p w:rsidR="00554FBD" w:rsidRPr="00110696" w:rsidRDefault="00554FBD" w:rsidP="004519CA">
      <w:pPr>
        <w:widowControl w:val="0"/>
        <w:autoSpaceDE w:val="0"/>
        <w:jc w:val="center"/>
        <w:rPr>
          <w:rFonts w:ascii="Arial" w:hAnsi="Arial" w:cs="Arial"/>
          <w:b/>
          <w:bCs/>
        </w:rPr>
      </w:pPr>
    </w:p>
    <w:p w:rsidR="00047B49" w:rsidRPr="00110696" w:rsidRDefault="00047B49" w:rsidP="004519CA">
      <w:pPr>
        <w:widowControl w:val="0"/>
        <w:autoSpaceDE w:val="0"/>
        <w:jc w:val="center"/>
        <w:rPr>
          <w:rFonts w:ascii="Arial" w:hAnsi="Arial" w:cs="Arial"/>
          <w:b/>
          <w:bCs/>
        </w:rPr>
      </w:pPr>
    </w:p>
    <w:p w:rsidR="0056558E" w:rsidRPr="00110696" w:rsidRDefault="0056558E" w:rsidP="004519CA">
      <w:pPr>
        <w:widowControl w:val="0"/>
        <w:autoSpaceDE w:val="0"/>
        <w:jc w:val="center"/>
        <w:rPr>
          <w:rFonts w:ascii="Arial" w:hAnsi="Arial" w:cs="Arial"/>
          <w:b/>
          <w:bCs/>
        </w:rPr>
      </w:pPr>
    </w:p>
    <w:p w:rsidR="00047B49" w:rsidRPr="00110696" w:rsidRDefault="00EE4D92" w:rsidP="004519CA">
      <w:pPr>
        <w:keepNext/>
        <w:widowControl w:val="0"/>
        <w:autoSpaceDE w:val="0"/>
        <w:rPr>
          <w:rFonts w:ascii="Arial" w:hAnsi="Arial" w:cs="Arial"/>
          <w:b/>
          <w:bCs/>
        </w:rPr>
      </w:pPr>
      <w:r w:rsidRPr="00110696">
        <w:rPr>
          <w:rFonts w:ascii="Arial" w:hAnsi="Arial" w:cs="Arial"/>
          <w:b/>
          <w:bCs/>
        </w:rPr>
        <w:t xml:space="preserve">Beginn: </w:t>
      </w:r>
      <w:r w:rsidR="00F223FD" w:rsidRPr="00110696">
        <w:rPr>
          <w:rFonts w:ascii="Arial" w:hAnsi="Arial" w:cs="Arial"/>
          <w:b/>
          <w:bCs/>
        </w:rPr>
        <w:t>19</w:t>
      </w:r>
      <w:r w:rsidR="00645743" w:rsidRPr="00110696">
        <w:rPr>
          <w:rFonts w:ascii="Arial" w:hAnsi="Arial" w:cs="Arial"/>
          <w:b/>
          <w:bCs/>
        </w:rPr>
        <w:t>:</w:t>
      </w:r>
      <w:r w:rsidR="00632DD3">
        <w:rPr>
          <w:rFonts w:ascii="Arial" w:hAnsi="Arial" w:cs="Arial"/>
          <w:b/>
          <w:bCs/>
        </w:rPr>
        <w:t>0</w:t>
      </w:r>
      <w:r w:rsidR="00047B49" w:rsidRPr="00110696">
        <w:rPr>
          <w:rFonts w:ascii="Arial" w:hAnsi="Arial" w:cs="Arial"/>
          <w:b/>
          <w:bCs/>
        </w:rPr>
        <w:t xml:space="preserve">0 Uhr                                                  </w:t>
      </w:r>
      <w:r w:rsidR="00047B49" w:rsidRPr="00110696">
        <w:rPr>
          <w:rFonts w:ascii="Arial" w:hAnsi="Arial" w:cs="Arial"/>
          <w:b/>
          <w:bCs/>
        </w:rPr>
        <w:tab/>
      </w:r>
      <w:r w:rsidR="00047B49" w:rsidRPr="00110696">
        <w:rPr>
          <w:rFonts w:ascii="Arial" w:hAnsi="Arial" w:cs="Arial"/>
          <w:b/>
          <w:bCs/>
        </w:rPr>
        <w:tab/>
        <w:t>Ende:</w:t>
      </w:r>
      <w:r w:rsidR="00A03D6F">
        <w:rPr>
          <w:rFonts w:ascii="Arial" w:hAnsi="Arial" w:cs="Arial"/>
          <w:b/>
          <w:bCs/>
        </w:rPr>
        <w:t xml:space="preserve"> </w:t>
      </w:r>
      <w:r w:rsidR="00F5220A">
        <w:rPr>
          <w:rFonts w:ascii="Arial" w:hAnsi="Arial" w:cs="Arial"/>
          <w:b/>
          <w:bCs/>
        </w:rPr>
        <w:t>21:15</w:t>
      </w:r>
      <w:r w:rsidR="00A03D6F">
        <w:rPr>
          <w:rFonts w:ascii="Arial" w:hAnsi="Arial" w:cs="Arial"/>
          <w:b/>
          <w:bCs/>
        </w:rPr>
        <w:t xml:space="preserve"> </w:t>
      </w:r>
      <w:r w:rsidR="004350A0" w:rsidRPr="00110696">
        <w:rPr>
          <w:rFonts w:ascii="Arial" w:hAnsi="Arial" w:cs="Arial"/>
          <w:b/>
          <w:bCs/>
        </w:rPr>
        <w:t>U</w:t>
      </w:r>
      <w:r w:rsidR="00047B49" w:rsidRPr="00110696">
        <w:rPr>
          <w:rFonts w:ascii="Arial" w:hAnsi="Arial" w:cs="Arial"/>
          <w:b/>
          <w:bCs/>
        </w:rPr>
        <w:t>hr</w:t>
      </w:r>
    </w:p>
    <w:p w:rsidR="00047B49" w:rsidRPr="00110696" w:rsidRDefault="00F223FD" w:rsidP="004519CA">
      <w:pPr>
        <w:widowControl w:val="0"/>
        <w:autoSpaceDE w:val="0"/>
        <w:rPr>
          <w:rFonts w:ascii="Arial" w:hAnsi="Arial" w:cs="Arial"/>
          <w:b/>
          <w:bCs/>
        </w:rPr>
      </w:pPr>
      <w:r w:rsidRPr="00110696">
        <w:rPr>
          <w:rFonts w:ascii="Arial" w:hAnsi="Arial" w:cs="Arial"/>
          <w:b/>
          <w:bCs/>
        </w:rPr>
        <w:t>Zuhörer:</w:t>
      </w:r>
      <w:r w:rsidR="00B3714A">
        <w:rPr>
          <w:rFonts w:ascii="Arial" w:hAnsi="Arial" w:cs="Arial"/>
          <w:b/>
          <w:bCs/>
        </w:rPr>
        <w:t xml:space="preserve"> </w:t>
      </w:r>
      <w:r w:rsidR="00F5220A">
        <w:rPr>
          <w:rFonts w:ascii="Arial" w:hAnsi="Arial" w:cs="Arial"/>
          <w:b/>
          <w:bCs/>
        </w:rPr>
        <w:t>-</w:t>
      </w:r>
    </w:p>
    <w:p w:rsidR="00047B49" w:rsidRDefault="00047B49" w:rsidP="004519CA">
      <w:pPr>
        <w:widowControl w:val="0"/>
        <w:autoSpaceDE w:val="0"/>
        <w:rPr>
          <w:rFonts w:ascii="Arial" w:hAnsi="Arial" w:cs="Arial"/>
        </w:rPr>
      </w:pPr>
    </w:p>
    <w:p w:rsidR="00F5220A" w:rsidRPr="00110696" w:rsidRDefault="00F5220A" w:rsidP="004519CA">
      <w:pPr>
        <w:widowControl w:val="0"/>
        <w:autoSpaceDE w:val="0"/>
        <w:rPr>
          <w:rFonts w:ascii="Arial" w:hAnsi="Arial" w:cs="Arial"/>
        </w:rPr>
      </w:pPr>
    </w:p>
    <w:p w:rsidR="00047B49" w:rsidRPr="00110696" w:rsidRDefault="00047B49" w:rsidP="004519CA">
      <w:pPr>
        <w:widowControl w:val="0"/>
        <w:autoSpaceDE w:val="0"/>
        <w:rPr>
          <w:rFonts w:ascii="Arial" w:hAnsi="Arial" w:cs="Arial"/>
          <w:b/>
          <w:bCs/>
        </w:rPr>
      </w:pPr>
      <w:r w:rsidRPr="00110696">
        <w:rPr>
          <w:rFonts w:ascii="Arial" w:hAnsi="Arial" w:cs="Arial"/>
          <w:b/>
          <w:bCs/>
        </w:rPr>
        <w:t>Anwesend waren:</w:t>
      </w:r>
    </w:p>
    <w:p w:rsidR="00047B49" w:rsidRDefault="00047B49" w:rsidP="004519CA">
      <w:pPr>
        <w:widowControl w:val="0"/>
        <w:autoSpaceDE w:val="0"/>
        <w:rPr>
          <w:rFonts w:ascii="Arial" w:hAnsi="Arial" w:cs="Arial"/>
        </w:rPr>
      </w:pPr>
    </w:p>
    <w:p w:rsidR="00047B49" w:rsidRPr="00110696" w:rsidRDefault="00047B49" w:rsidP="004519CA">
      <w:pPr>
        <w:widowControl w:val="0"/>
        <w:autoSpaceDE w:val="0"/>
        <w:autoSpaceDN w:val="0"/>
        <w:adjustRightInd w:val="0"/>
        <w:rPr>
          <w:rFonts w:ascii="Arial" w:hAnsi="Arial" w:cs="Arial"/>
        </w:rPr>
      </w:pPr>
      <w:r w:rsidRPr="00110696">
        <w:rPr>
          <w:rFonts w:ascii="Arial" w:hAnsi="Arial" w:cs="Arial"/>
        </w:rPr>
        <w:t>1) Vorsitzender:</w:t>
      </w:r>
    </w:p>
    <w:p w:rsidR="004F66A5" w:rsidRDefault="00047B49" w:rsidP="004F66A5">
      <w:pPr>
        <w:autoSpaceDE w:val="0"/>
        <w:autoSpaceDN w:val="0"/>
        <w:adjustRightInd w:val="0"/>
        <w:jc w:val="both"/>
        <w:rPr>
          <w:rFonts w:ascii="Arial" w:hAnsi="Arial" w:cs="Arial"/>
        </w:rPr>
      </w:pPr>
      <w:r w:rsidRPr="00110696">
        <w:rPr>
          <w:rFonts w:ascii="Arial" w:hAnsi="Arial" w:cs="Arial"/>
        </w:rPr>
        <w:t xml:space="preserve">    </w:t>
      </w:r>
      <w:r w:rsidR="004F66A5">
        <w:rPr>
          <w:rFonts w:ascii="Arial" w:hAnsi="Arial" w:cs="Arial"/>
        </w:rPr>
        <w:t xml:space="preserve">Rainer Krämer </w:t>
      </w:r>
    </w:p>
    <w:p w:rsidR="003605FA" w:rsidRDefault="003605FA" w:rsidP="004519CA">
      <w:pPr>
        <w:widowControl w:val="0"/>
        <w:autoSpaceDE w:val="0"/>
        <w:autoSpaceDN w:val="0"/>
        <w:adjustRightInd w:val="0"/>
        <w:rPr>
          <w:rFonts w:ascii="Arial" w:hAnsi="Arial" w:cs="Arial"/>
        </w:rPr>
      </w:pPr>
    </w:p>
    <w:p w:rsidR="00047B49" w:rsidRDefault="00047B49" w:rsidP="004519CA">
      <w:pPr>
        <w:widowControl w:val="0"/>
        <w:autoSpaceDE w:val="0"/>
        <w:autoSpaceDN w:val="0"/>
        <w:adjustRightInd w:val="0"/>
        <w:rPr>
          <w:rFonts w:ascii="Arial" w:hAnsi="Arial" w:cs="Arial"/>
        </w:rPr>
      </w:pPr>
      <w:r w:rsidRPr="00110696">
        <w:rPr>
          <w:rFonts w:ascii="Arial" w:hAnsi="Arial" w:cs="Arial"/>
        </w:rPr>
        <w:t xml:space="preserve">2) Ratsmitglieder:  </w:t>
      </w:r>
    </w:p>
    <w:p w:rsidR="00992BF0" w:rsidRPr="00110696" w:rsidRDefault="00992BF0" w:rsidP="00992BF0">
      <w:pPr>
        <w:widowControl w:val="0"/>
        <w:autoSpaceDE w:val="0"/>
        <w:autoSpaceDN w:val="0"/>
        <w:adjustRightInd w:val="0"/>
        <w:rPr>
          <w:rFonts w:ascii="Arial" w:hAnsi="Arial" w:cs="Arial"/>
        </w:rPr>
      </w:pPr>
      <w:r>
        <w:rPr>
          <w:rFonts w:ascii="Arial" w:hAnsi="Arial" w:cs="Arial"/>
        </w:rPr>
        <w:t xml:space="preserve">    Gerd </w:t>
      </w:r>
      <w:r w:rsidRPr="00AA2F05">
        <w:rPr>
          <w:rFonts w:ascii="Arial" w:hAnsi="Arial" w:cs="Arial"/>
        </w:rPr>
        <w:t>Zonker</w:t>
      </w:r>
    </w:p>
    <w:p w:rsidR="005F1C5C"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Karl-Josef Haupenthal</w:t>
      </w:r>
    </w:p>
    <w:p w:rsidR="005F1C5C" w:rsidRDefault="005F1C5C" w:rsidP="005F1C5C">
      <w:pPr>
        <w:autoSpaceDE w:val="0"/>
        <w:autoSpaceDN w:val="0"/>
        <w:adjustRightInd w:val="0"/>
        <w:jc w:val="both"/>
        <w:rPr>
          <w:rFonts w:ascii="Arial" w:hAnsi="Arial" w:cs="Arial"/>
        </w:rPr>
      </w:pPr>
      <w:r>
        <w:rPr>
          <w:rFonts w:ascii="Arial" w:hAnsi="Arial" w:cs="Arial"/>
        </w:rPr>
        <w:t xml:space="preserve">    David </w:t>
      </w:r>
      <w:r w:rsidRPr="00AA2F05">
        <w:rPr>
          <w:rFonts w:ascii="Arial" w:hAnsi="Arial" w:cs="Arial"/>
        </w:rPr>
        <w:t>He</w:t>
      </w:r>
      <w:r>
        <w:rPr>
          <w:rFonts w:ascii="Arial" w:hAnsi="Arial" w:cs="Arial"/>
        </w:rPr>
        <w:t>l</w:t>
      </w:r>
      <w:r w:rsidRPr="00AA2F05">
        <w:rPr>
          <w:rFonts w:ascii="Arial" w:hAnsi="Arial" w:cs="Arial"/>
        </w:rPr>
        <w:t>lb</w:t>
      </w:r>
      <w:r>
        <w:rPr>
          <w:rFonts w:ascii="Arial" w:hAnsi="Arial" w:cs="Arial"/>
        </w:rPr>
        <w:t>rück</w:t>
      </w:r>
    </w:p>
    <w:p w:rsidR="00D70A8F" w:rsidRDefault="00D70A8F" w:rsidP="005F1C5C">
      <w:pPr>
        <w:autoSpaceDE w:val="0"/>
        <w:autoSpaceDN w:val="0"/>
        <w:adjustRightInd w:val="0"/>
        <w:jc w:val="both"/>
        <w:rPr>
          <w:rFonts w:ascii="Arial" w:hAnsi="Arial" w:cs="Arial"/>
        </w:rPr>
      </w:pPr>
      <w:r>
        <w:rPr>
          <w:rFonts w:ascii="Arial" w:hAnsi="Arial" w:cs="Arial"/>
        </w:rPr>
        <w:t xml:space="preserve">    Lisa </w:t>
      </w:r>
      <w:r w:rsidRPr="00AA2F05">
        <w:rPr>
          <w:rFonts w:ascii="Arial" w:hAnsi="Arial" w:cs="Arial"/>
        </w:rPr>
        <w:t>Winkel</w:t>
      </w:r>
      <w:r w:rsidR="005F1C5C">
        <w:rPr>
          <w:rFonts w:ascii="Arial" w:hAnsi="Arial" w:cs="Arial"/>
        </w:rPr>
        <w:t xml:space="preserve">  </w:t>
      </w:r>
    </w:p>
    <w:p w:rsidR="00992BF0" w:rsidRDefault="00D70A8F" w:rsidP="00D70A8F">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Yves </w:t>
      </w:r>
      <w:r w:rsidR="005F1C5C" w:rsidRPr="00AA2F05">
        <w:rPr>
          <w:rFonts w:ascii="Arial" w:hAnsi="Arial" w:cs="Arial"/>
        </w:rPr>
        <w:t>Herzog</w:t>
      </w:r>
    </w:p>
    <w:p w:rsidR="00D70A8F" w:rsidRDefault="00D70A8F" w:rsidP="00D70A8F">
      <w:pPr>
        <w:autoSpaceDE w:val="0"/>
        <w:autoSpaceDN w:val="0"/>
        <w:adjustRightInd w:val="0"/>
        <w:jc w:val="both"/>
        <w:rPr>
          <w:rFonts w:ascii="Arial" w:hAnsi="Arial" w:cs="Arial"/>
        </w:rPr>
      </w:pPr>
      <w:r>
        <w:rPr>
          <w:rFonts w:ascii="Arial" w:hAnsi="Arial" w:cs="Arial"/>
        </w:rPr>
        <w:t xml:space="preserve">    Annette </w:t>
      </w:r>
      <w:r w:rsidRPr="00AA2F05">
        <w:rPr>
          <w:rFonts w:ascii="Arial" w:hAnsi="Arial" w:cs="Arial"/>
        </w:rPr>
        <w:t>Mai</w:t>
      </w:r>
    </w:p>
    <w:p w:rsidR="004F66A5" w:rsidRDefault="00992BF0" w:rsidP="004F66A5">
      <w:pPr>
        <w:autoSpaceDE w:val="0"/>
        <w:autoSpaceDN w:val="0"/>
        <w:adjustRightInd w:val="0"/>
        <w:jc w:val="both"/>
        <w:rPr>
          <w:rFonts w:ascii="Arial" w:hAnsi="Arial" w:cs="Arial"/>
        </w:rPr>
      </w:pPr>
      <w:r w:rsidRPr="00992BF0">
        <w:rPr>
          <w:rFonts w:ascii="Arial" w:hAnsi="Arial" w:cs="Arial"/>
        </w:rPr>
        <w:t xml:space="preserve"> </w:t>
      </w:r>
      <w:r>
        <w:rPr>
          <w:rFonts w:ascii="Arial" w:hAnsi="Arial" w:cs="Arial"/>
        </w:rPr>
        <w:t xml:space="preserve">   </w:t>
      </w:r>
      <w:r w:rsidR="004F66A5">
        <w:rPr>
          <w:rFonts w:ascii="Arial" w:hAnsi="Arial" w:cs="Arial"/>
        </w:rPr>
        <w:t xml:space="preserve">Nadine </w:t>
      </w:r>
      <w:r w:rsidR="004F66A5" w:rsidRPr="00AA2F05">
        <w:rPr>
          <w:rFonts w:ascii="Arial" w:hAnsi="Arial" w:cs="Arial"/>
        </w:rPr>
        <w:t>Krämer-Egner</w:t>
      </w:r>
    </w:p>
    <w:p w:rsidR="004F66A5" w:rsidRDefault="004F66A5" w:rsidP="004F66A5">
      <w:pPr>
        <w:autoSpaceDE w:val="0"/>
        <w:autoSpaceDN w:val="0"/>
        <w:adjustRightInd w:val="0"/>
        <w:jc w:val="both"/>
        <w:rPr>
          <w:rFonts w:ascii="Arial" w:hAnsi="Arial" w:cs="Arial"/>
        </w:rPr>
      </w:pPr>
      <w:r>
        <w:rPr>
          <w:rFonts w:ascii="Arial" w:hAnsi="Arial" w:cs="Arial"/>
        </w:rPr>
        <w:t xml:space="preserve">    Karl </w:t>
      </w:r>
      <w:r w:rsidRPr="00AA2F05">
        <w:rPr>
          <w:rFonts w:ascii="Arial" w:hAnsi="Arial" w:cs="Arial"/>
        </w:rPr>
        <w:t>Lauer</w:t>
      </w:r>
    </w:p>
    <w:p w:rsidR="005F1C5C"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Florian </w:t>
      </w:r>
      <w:r w:rsidR="005F1C5C" w:rsidRPr="00AA2F05">
        <w:rPr>
          <w:rFonts w:ascii="Arial" w:hAnsi="Arial" w:cs="Arial"/>
        </w:rPr>
        <w:t>Meyer</w:t>
      </w:r>
    </w:p>
    <w:p w:rsidR="005F1C5C" w:rsidRDefault="005F1C5C" w:rsidP="004F66A5">
      <w:pPr>
        <w:autoSpaceDE w:val="0"/>
        <w:autoSpaceDN w:val="0"/>
        <w:adjustRightInd w:val="0"/>
        <w:jc w:val="both"/>
        <w:rPr>
          <w:rFonts w:ascii="Arial" w:hAnsi="Arial" w:cs="Arial"/>
        </w:rPr>
      </w:pPr>
      <w:r>
        <w:rPr>
          <w:rFonts w:ascii="Arial" w:hAnsi="Arial" w:cs="Arial"/>
        </w:rPr>
        <w:t xml:space="preserve">    Herbert </w:t>
      </w:r>
      <w:r w:rsidRPr="00AA2F05">
        <w:rPr>
          <w:rFonts w:ascii="Arial" w:hAnsi="Arial" w:cs="Arial"/>
        </w:rPr>
        <w:t>Meyer</w:t>
      </w:r>
    </w:p>
    <w:p w:rsidR="005F1C5C" w:rsidRDefault="005F1C5C" w:rsidP="004F66A5">
      <w:pPr>
        <w:autoSpaceDE w:val="0"/>
        <w:autoSpaceDN w:val="0"/>
        <w:adjustRightInd w:val="0"/>
        <w:jc w:val="both"/>
        <w:rPr>
          <w:rFonts w:ascii="Arial" w:hAnsi="Arial" w:cs="Arial"/>
        </w:rPr>
      </w:pPr>
      <w:r>
        <w:rPr>
          <w:rFonts w:ascii="Arial" w:hAnsi="Arial" w:cs="Arial"/>
        </w:rPr>
        <w:t xml:space="preserve">    Hans-Walter</w:t>
      </w:r>
      <w:r w:rsidRPr="00AA2F05">
        <w:rPr>
          <w:rFonts w:ascii="Arial" w:hAnsi="Arial" w:cs="Arial"/>
        </w:rPr>
        <w:t xml:space="preserve"> Orth</w:t>
      </w:r>
    </w:p>
    <w:p w:rsidR="00D70A8F" w:rsidRDefault="00D70A8F" w:rsidP="00D70A8F">
      <w:pPr>
        <w:autoSpaceDE w:val="0"/>
        <w:autoSpaceDN w:val="0"/>
        <w:adjustRightInd w:val="0"/>
        <w:jc w:val="both"/>
        <w:rPr>
          <w:rFonts w:ascii="Arial" w:hAnsi="Arial" w:cs="Arial"/>
        </w:rPr>
      </w:pPr>
      <w:r>
        <w:rPr>
          <w:rFonts w:ascii="Arial" w:hAnsi="Arial" w:cs="Arial"/>
        </w:rPr>
        <w:t xml:space="preserve">    Martin Lauer</w:t>
      </w:r>
    </w:p>
    <w:p w:rsidR="005F1C5C" w:rsidRDefault="005F1C5C" w:rsidP="004F66A5">
      <w:pPr>
        <w:autoSpaceDE w:val="0"/>
        <w:autoSpaceDN w:val="0"/>
        <w:adjustRightInd w:val="0"/>
        <w:jc w:val="both"/>
        <w:rPr>
          <w:rFonts w:ascii="Arial" w:hAnsi="Arial" w:cs="Arial"/>
        </w:rPr>
      </w:pPr>
      <w:r>
        <w:rPr>
          <w:rFonts w:ascii="Arial" w:hAnsi="Arial" w:cs="Arial"/>
        </w:rPr>
        <w:t xml:space="preserve">    Hans-Jürgen Prüm</w:t>
      </w:r>
      <w:r w:rsidR="00877060">
        <w:rPr>
          <w:rFonts w:ascii="Arial" w:hAnsi="Arial" w:cs="Arial"/>
        </w:rPr>
        <w:t>m</w:t>
      </w:r>
    </w:p>
    <w:p w:rsidR="004F66A5" w:rsidRDefault="004F66A5" w:rsidP="004F66A5">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Yvonne </w:t>
      </w:r>
      <w:r w:rsidR="005F1C5C" w:rsidRPr="00AA2F05">
        <w:rPr>
          <w:rFonts w:ascii="Arial" w:hAnsi="Arial" w:cs="Arial"/>
        </w:rPr>
        <w:t>Schleimer</w:t>
      </w:r>
    </w:p>
    <w:p w:rsidR="00992BF0" w:rsidRDefault="004F66A5" w:rsidP="00992BF0">
      <w:pPr>
        <w:autoSpaceDE w:val="0"/>
        <w:autoSpaceDN w:val="0"/>
        <w:adjustRightInd w:val="0"/>
        <w:jc w:val="both"/>
        <w:rPr>
          <w:rFonts w:ascii="Arial" w:hAnsi="Arial" w:cs="Arial"/>
        </w:rPr>
      </w:pPr>
      <w:r>
        <w:rPr>
          <w:rFonts w:ascii="Arial" w:hAnsi="Arial" w:cs="Arial"/>
        </w:rPr>
        <w:t xml:space="preserve">    </w:t>
      </w:r>
      <w:r w:rsidR="00992BF0">
        <w:rPr>
          <w:rFonts w:ascii="Arial" w:hAnsi="Arial" w:cs="Arial"/>
        </w:rPr>
        <w:t xml:space="preserve">Sebastian </w:t>
      </w:r>
      <w:r w:rsidR="00992BF0" w:rsidRPr="00AA2F05">
        <w:rPr>
          <w:rFonts w:ascii="Arial" w:hAnsi="Arial" w:cs="Arial"/>
        </w:rPr>
        <w:t>Schmitz</w:t>
      </w:r>
    </w:p>
    <w:p w:rsidR="005F1C5C" w:rsidRDefault="00992BF0" w:rsidP="00992BF0">
      <w:pPr>
        <w:autoSpaceDE w:val="0"/>
        <w:autoSpaceDN w:val="0"/>
        <w:adjustRightInd w:val="0"/>
        <w:jc w:val="both"/>
        <w:rPr>
          <w:rFonts w:ascii="Arial" w:hAnsi="Arial" w:cs="Arial"/>
        </w:rPr>
      </w:pPr>
      <w:r>
        <w:rPr>
          <w:rFonts w:ascii="Arial" w:hAnsi="Arial" w:cs="Arial"/>
        </w:rPr>
        <w:t xml:space="preserve">    </w:t>
      </w:r>
      <w:r w:rsidR="005F1C5C">
        <w:rPr>
          <w:rFonts w:ascii="Arial" w:hAnsi="Arial" w:cs="Arial"/>
        </w:rPr>
        <w:t xml:space="preserve">Thomas </w:t>
      </w:r>
      <w:r w:rsidR="005F1C5C" w:rsidRPr="00AA2F05">
        <w:rPr>
          <w:rFonts w:ascii="Arial" w:hAnsi="Arial" w:cs="Arial"/>
        </w:rPr>
        <w:t>Stein</w:t>
      </w:r>
    </w:p>
    <w:p w:rsidR="00D70A8F" w:rsidRDefault="00D70A8F" w:rsidP="00992BF0">
      <w:pPr>
        <w:autoSpaceDE w:val="0"/>
        <w:autoSpaceDN w:val="0"/>
        <w:adjustRightInd w:val="0"/>
        <w:jc w:val="both"/>
        <w:rPr>
          <w:rFonts w:ascii="Arial" w:hAnsi="Arial" w:cs="Arial"/>
        </w:rPr>
      </w:pPr>
    </w:p>
    <w:p w:rsidR="00E77645" w:rsidRDefault="004F66A5" w:rsidP="00F5220A">
      <w:pPr>
        <w:autoSpaceDE w:val="0"/>
        <w:autoSpaceDN w:val="0"/>
        <w:adjustRightInd w:val="0"/>
        <w:jc w:val="both"/>
        <w:rPr>
          <w:rFonts w:ascii="Arial" w:hAnsi="Arial" w:cs="Arial"/>
        </w:rPr>
      </w:pPr>
      <w:r>
        <w:rPr>
          <w:rFonts w:ascii="Arial" w:hAnsi="Arial" w:cs="Arial"/>
        </w:rPr>
        <w:t xml:space="preserve">      </w:t>
      </w:r>
    </w:p>
    <w:p w:rsidR="00F5220A" w:rsidRDefault="00F5220A" w:rsidP="00F5220A">
      <w:pPr>
        <w:autoSpaceDE w:val="0"/>
        <w:autoSpaceDN w:val="0"/>
        <w:adjustRightInd w:val="0"/>
        <w:jc w:val="both"/>
        <w:rPr>
          <w:rFonts w:ascii="Arial" w:hAnsi="Arial" w:cs="Arial"/>
        </w:rPr>
      </w:pPr>
    </w:p>
    <w:p w:rsidR="00632DD3" w:rsidRDefault="004F66A5" w:rsidP="004519CA">
      <w:pPr>
        <w:widowControl w:val="0"/>
        <w:autoSpaceDE w:val="0"/>
        <w:autoSpaceDN w:val="0"/>
        <w:adjustRightInd w:val="0"/>
        <w:rPr>
          <w:rFonts w:ascii="Arial" w:hAnsi="Arial" w:cs="Arial"/>
        </w:rPr>
      </w:pPr>
      <w:r>
        <w:rPr>
          <w:rFonts w:ascii="Arial" w:hAnsi="Arial" w:cs="Arial"/>
        </w:rPr>
        <w:t>3</w:t>
      </w:r>
      <w:r w:rsidR="00047B49" w:rsidRPr="00110696">
        <w:rPr>
          <w:rFonts w:ascii="Arial" w:hAnsi="Arial" w:cs="Arial"/>
        </w:rPr>
        <w:t>) Von der Verwaltung:</w:t>
      </w:r>
    </w:p>
    <w:p w:rsidR="00D374EB" w:rsidRPr="00C20574" w:rsidRDefault="00632DD3" w:rsidP="00D01B1D">
      <w:pPr>
        <w:widowControl w:val="0"/>
        <w:autoSpaceDE w:val="0"/>
        <w:autoSpaceDN w:val="0"/>
        <w:adjustRightInd w:val="0"/>
        <w:rPr>
          <w:rFonts w:ascii="Arial" w:hAnsi="Arial" w:cs="Arial"/>
        </w:rPr>
      </w:pPr>
      <w:r>
        <w:rPr>
          <w:rFonts w:ascii="Arial" w:hAnsi="Arial" w:cs="Arial"/>
        </w:rPr>
        <w:t xml:space="preserve">    </w:t>
      </w:r>
      <w:r w:rsidR="00A02F96">
        <w:rPr>
          <w:rFonts w:ascii="Arial" w:hAnsi="Arial" w:cs="Arial"/>
        </w:rPr>
        <w:t>Angestellter</w:t>
      </w:r>
      <w:r w:rsidR="00047B49" w:rsidRPr="00110696">
        <w:rPr>
          <w:rFonts w:ascii="Arial" w:hAnsi="Arial" w:cs="Arial"/>
        </w:rPr>
        <w:t xml:space="preserve"> Michael Schmitt</w:t>
      </w:r>
      <w:r w:rsidR="00D01B1D">
        <w:rPr>
          <w:rFonts w:ascii="Arial" w:hAnsi="Arial" w:cs="Arial"/>
        </w:rPr>
        <w:t xml:space="preserve"> und Angestellte Laura Arend</w:t>
      </w:r>
      <w:r w:rsidR="00040A19">
        <w:rPr>
          <w:rFonts w:ascii="Arial" w:hAnsi="Arial" w:cs="Arial"/>
        </w:rPr>
        <w:t xml:space="preserve"> </w:t>
      </w:r>
      <w:r w:rsidR="00D01B1D">
        <w:rPr>
          <w:rFonts w:ascii="Arial" w:hAnsi="Arial" w:cs="Arial"/>
        </w:rPr>
        <w:t>als Schriftführer</w:t>
      </w:r>
    </w:p>
    <w:p w:rsidR="00C20574" w:rsidRPr="00C20574" w:rsidRDefault="00C20574" w:rsidP="004519CA">
      <w:pPr>
        <w:widowControl w:val="0"/>
        <w:autoSpaceDE w:val="0"/>
        <w:jc w:val="both"/>
        <w:rPr>
          <w:rFonts w:ascii="Arial" w:hAnsi="Arial" w:cs="Arial"/>
        </w:rPr>
      </w:pPr>
      <w:r w:rsidRPr="00C20574">
        <w:rPr>
          <w:rFonts w:ascii="Arial" w:hAnsi="Arial" w:cs="Arial"/>
        </w:rPr>
        <w:t xml:space="preserve">    Angestellter Jürgen Thömmes zu TOP 2 und TOP 3</w:t>
      </w:r>
    </w:p>
    <w:p w:rsidR="00E77645" w:rsidRDefault="00E77645" w:rsidP="004519CA">
      <w:pPr>
        <w:widowControl w:val="0"/>
        <w:autoSpaceDE w:val="0"/>
        <w:jc w:val="both"/>
        <w:rPr>
          <w:rFonts w:ascii="Arial" w:hAnsi="Arial" w:cs="Arial"/>
          <w:b/>
        </w:rPr>
      </w:pPr>
    </w:p>
    <w:p w:rsidR="00AD5D1F" w:rsidRPr="00D374EB" w:rsidRDefault="00D374EB" w:rsidP="004519CA">
      <w:pPr>
        <w:widowControl w:val="0"/>
        <w:autoSpaceDE w:val="0"/>
        <w:jc w:val="both"/>
        <w:rPr>
          <w:rFonts w:ascii="Arial" w:hAnsi="Arial" w:cs="Arial"/>
        </w:rPr>
      </w:pPr>
      <w:r w:rsidRPr="00D374EB">
        <w:rPr>
          <w:rFonts w:ascii="Arial" w:hAnsi="Arial" w:cs="Arial"/>
        </w:rPr>
        <w:t xml:space="preserve">4) </w:t>
      </w:r>
      <w:r w:rsidR="00992BF0">
        <w:rPr>
          <w:rFonts w:ascii="Arial" w:hAnsi="Arial" w:cs="Arial"/>
        </w:rPr>
        <w:t xml:space="preserve">Frau Anke Esseln </w:t>
      </w:r>
      <w:r w:rsidR="0063230F">
        <w:rPr>
          <w:rFonts w:ascii="Arial" w:hAnsi="Arial" w:cs="Arial"/>
        </w:rPr>
        <w:t>vom Büro</w:t>
      </w:r>
      <w:r w:rsidR="00992BF0">
        <w:rPr>
          <w:rFonts w:ascii="Arial" w:hAnsi="Arial" w:cs="Arial"/>
        </w:rPr>
        <w:t xml:space="preserve"> BKS in Trier</w:t>
      </w:r>
      <w:r w:rsidR="0063230F">
        <w:rPr>
          <w:rFonts w:ascii="Arial" w:hAnsi="Arial" w:cs="Arial"/>
        </w:rPr>
        <w:t xml:space="preserve"> </w:t>
      </w:r>
      <w:r w:rsidR="00C20574">
        <w:rPr>
          <w:rFonts w:ascii="Arial" w:hAnsi="Arial" w:cs="Arial"/>
        </w:rPr>
        <w:t>zu TOP 4</w:t>
      </w:r>
    </w:p>
    <w:p w:rsidR="00554FBD" w:rsidRDefault="00554FBD" w:rsidP="004519CA">
      <w:pPr>
        <w:widowControl w:val="0"/>
        <w:autoSpaceDE w:val="0"/>
        <w:jc w:val="both"/>
        <w:rPr>
          <w:rFonts w:ascii="Arial" w:hAnsi="Arial" w:cs="Arial"/>
          <w:b/>
        </w:rPr>
      </w:pPr>
    </w:p>
    <w:p w:rsidR="004F66A5" w:rsidRDefault="004F66A5" w:rsidP="004519CA">
      <w:pPr>
        <w:widowControl w:val="0"/>
        <w:autoSpaceDE w:val="0"/>
        <w:jc w:val="both"/>
        <w:rPr>
          <w:rFonts w:ascii="Arial" w:hAnsi="Arial" w:cs="Arial"/>
          <w:b/>
        </w:rPr>
      </w:pPr>
    </w:p>
    <w:p w:rsidR="005F4297" w:rsidRDefault="005F4297" w:rsidP="004519CA">
      <w:pPr>
        <w:widowControl w:val="0"/>
        <w:autoSpaceDE w:val="0"/>
        <w:jc w:val="both"/>
        <w:rPr>
          <w:rFonts w:ascii="Arial" w:hAnsi="Arial" w:cs="Arial"/>
          <w:b/>
        </w:rPr>
      </w:pPr>
    </w:p>
    <w:p w:rsidR="00047B49" w:rsidRPr="00110696" w:rsidRDefault="00047B49" w:rsidP="004519CA">
      <w:pPr>
        <w:widowControl w:val="0"/>
        <w:autoSpaceDE w:val="0"/>
        <w:jc w:val="both"/>
        <w:rPr>
          <w:rFonts w:ascii="Arial" w:hAnsi="Arial" w:cs="Arial"/>
          <w:b/>
        </w:rPr>
      </w:pPr>
      <w:r w:rsidRPr="00110696">
        <w:rPr>
          <w:rFonts w:ascii="Arial" w:hAnsi="Arial" w:cs="Arial"/>
          <w:b/>
        </w:rPr>
        <w:lastRenderedPageBreak/>
        <w:t>Tagesordnung:</w:t>
      </w:r>
    </w:p>
    <w:p w:rsidR="00645743" w:rsidRPr="00110696" w:rsidRDefault="00645743" w:rsidP="004519CA">
      <w:pPr>
        <w:widowControl w:val="0"/>
        <w:autoSpaceDE w:val="0"/>
        <w:autoSpaceDN w:val="0"/>
        <w:adjustRightInd w:val="0"/>
        <w:jc w:val="both"/>
        <w:rPr>
          <w:rFonts w:ascii="Arial" w:hAnsi="Arial" w:cs="Arial"/>
        </w:rPr>
      </w:pPr>
    </w:p>
    <w:p w:rsidR="00D70A8F" w:rsidRDefault="00D70A8F" w:rsidP="00D70A8F">
      <w:pPr>
        <w:autoSpaceDE w:val="0"/>
        <w:autoSpaceDN w:val="0"/>
        <w:adjustRightInd w:val="0"/>
        <w:jc w:val="both"/>
        <w:rPr>
          <w:rFonts w:ascii="Arial" w:hAnsi="Arial" w:cs="Arial"/>
          <w:b/>
        </w:rPr>
      </w:pPr>
      <w:r w:rsidRPr="00D70A8F">
        <w:rPr>
          <w:rFonts w:ascii="Arial" w:hAnsi="Arial" w:cs="Arial"/>
          <w:b/>
        </w:rPr>
        <w:t>Öffentlicher Teil</w:t>
      </w:r>
      <w:r>
        <w:rPr>
          <w:rFonts w:ascii="Arial" w:hAnsi="Arial" w:cs="Arial"/>
          <w:b/>
        </w:rPr>
        <w:t>:</w:t>
      </w:r>
    </w:p>
    <w:p w:rsidR="00A02F96" w:rsidRPr="00D70A8F" w:rsidRDefault="00A02F96" w:rsidP="00D70A8F">
      <w:pPr>
        <w:autoSpaceDE w:val="0"/>
        <w:autoSpaceDN w:val="0"/>
        <w:adjustRightInd w:val="0"/>
        <w:jc w:val="both"/>
        <w:rPr>
          <w:rFonts w:ascii="Arial" w:hAnsi="Arial" w:cs="Arial"/>
          <w:b/>
        </w:rPr>
      </w:pPr>
    </w:p>
    <w:p w:rsidR="00D70A8F" w:rsidRPr="004B392B" w:rsidRDefault="00D70A8F" w:rsidP="00D70A8F">
      <w:pPr>
        <w:autoSpaceDE w:val="0"/>
        <w:autoSpaceDN w:val="0"/>
        <w:adjustRightInd w:val="0"/>
        <w:jc w:val="both"/>
        <w:rPr>
          <w:rFonts w:ascii="Arial" w:hAnsi="Arial" w:cs="Arial"/>
        </w:rPr>
      </w:pPr>
      <w:r w:rsidRPr="004B392B">
        <w:rPr>
          <w:rFonts w:ascii="Arial" w:hAnsi="Arial" w:cs="Arial"/>
        </w:rPr>
        <w:t>1. Mitteilungen</w:t>
      </w:r>
    </w:p>
    <w:p w:rsidR="00D70A8F" w:rsidRDefault="00D70A8F" w:rsidP="00D70A8F">
      <w:pPr>
        <w:autoSpaceDE w:val="0"/>
        <w:autoSpaceDN w:val="0"/>
        <w:adjustRightInd w:val="0"/>
        <w:jc w:val="both"/>
        <w:rPr>
          <w:rFonts w:ascii="Arial" w:hAnsi="Arial" w:cs="Arial"/>
        </w:rPr>
      </w:pPr>
      <w:r w:rsidRPr="004B392B">
        <w:rPr>
          <w:rFonts w:ascii="Arial" w:hAnsi="Arial" w:cs="Arial"/>
        </w:rPr>
        <w:t>2. Beratung und Beschlussfassung über die Anregungen der</w:t>
      </w:r>
      <w:r>
        <w:rPr>
          <w:rFonts w:ascii="Arial" w:hAnsi="Arial" w:cs="Arial"/>
        </w:rPr>
        <w:t xml:space="preserve"> </w:t>
      </w:r>
      <w:r w:rsidRPr="004B392B">
        <w:rPr>
          <w:rFonts w:ascii="Arial" w:hAnsi="Arial" w:cs="Arial"/>
        </w:rPr>
        <w:t xml:space="preserve">Bevölkerung zur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Haushaltssatzung und zum Haushaltsplan</w:t>
      </w:r>
      <w:r>
        <w:rPr>
          <w:rFonts w:ascii="Arial" w:hAnsi="Arial" w:cs="Arial"/>
        </w:rPr>
        <w:t xml:space="preserve"> </w:t>
      </w:r>
      <w:r w:rsidRPr="004B392B">
        <w:rPr>
          <w:rFonts w:ascii="Arial" w:hAnsi="Arial" w:cs="Arial"/>
        </w:rPr>
        <w:t>2020 und 2021</w:t>
      </w:r>
    </w:p>
    <w:p w:rsidR="00D70A8F" w:rsidRDefault="00D70A8F" w:rsidP="00D70A8F">
      <w:pPr>
        <w:autoSpaceDE w:val="0"/>
        <w:autoSpaceDN w:val="0"/>
        <w:adjustRightInd w:val="0"/>
        <w:jc w:val="both"/>
        <w:rPr>
          <w:rFonts w:ascii="Arial" w:hAnsi="Arial" w:cs="Arial"/>
        </w:rPr>
      </w:pPr>
      <w:r w:rsidRPr="004B392B">
        <w:rPr>
          <w:rFonts w:ascii="Arial" w:hAnsi="Arial" w:cs="Arial"/>
        </w:rPr>
        <w:t>3. Beratung und Beschlussfassung über die Haushaltssatzung</w:t>
      </w:r>
      <w:r>
        <w:rPr>
          <w:rFonts w:ascii="Arial" w:hAnsi="Arial" w:cs="Arial"/>
        </w:rPr>
        <w:t xml:space="preserve"> </w:t>
      </w:r>
      <w:r w:rsidRPr="004B392B">
        <w:rPr>
          <w:rFonts w:ascii="Arial" w:hAnsi="Arial" w:cs="Arial"/>
        </w:rPr>
        <w:t xml:space="preserve">und den Haushaltsplan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2020 und 2021</w:t>
      </w:r>
    </w:p>
    <w:p w:rsidR="00D70A8F" w:rsidRDefault="00D70A8F" w:rsidP="00D70A8F">
      <w:pPr>
        <w:autoSpaceDE w:val="0"/>
        <w:autoSpaceDN w:val="0"/>
        <w:adjustRightInd w:val="0"/>
        <w:jc w:val="both"/>
        <w:rPr>
          <w:rFonts w:ascii="Arial" w:hAnsi="Arial" w:cs="Arial"/>
        </w:rPr>
      </w:pPr>
      <w:r w:rsidRPr="004B392B">
        <w:rPr>
          <w:rFonts w:ascii="Arial" w:hAnsi="Arial" w:cs="Arial"/>
        </w:rPr>
        <w:t>4. Bebauungsplanverfahren für den Teilbereich „Sondergebiet</w:t>
      </w:r>
      <w:r>
        <w:rPr>
          <w:rFonts w:ascii="Arial" w:hAnsi="Arial" w:cs="Arial"/>
        </w:rPr>
        <w:t xml:space="preserve"> </w:t>
      </w:r>
      <w:r w:rsidRPr="004B392B">
        <w:rPr>
          <w:rFonts w:ascii="Arial" w:hAnsi="Arial" w:cs="Arial"/>
        </w:rPr>
        <w:t xml:space="preserve">Seniorenzentrum in der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Acht“, Waldrach gem. § 13a Baugesetzbuch</w:t>
      </w:r>
      <w:r>
        <w:rPr>
          <w:rFonts w:ascii="Arial" w:hAnsi="Arial" w:cs="Arial"/>
        </w:rPr>
        <w:t xml:space="preserve"> </w:t>
      </w:r>
      <w:r w:rsidRPr="004B392B">
        <w:rPr>
          <w:rFonts w:ascii="Arial" w:hAnsi="Arial" w:cs="Arial"/>
        </w:rPr>
        <w:t>(BauGB)</w:t>
      </w:r>
    </w:p>
    <w:p w:rsidR="00D70A8F" w:rsidRDefault="00D70A8F" w:rsidP="00D70A8F">
      <w:pPr>
        <w:autoSpaceDE w:val="0"/>
        <w:autoSpaceDN w:val="0"/>
        <w:adjustRightInd w:val="0"/>
        <w:jc w:val="both"/>
        <w:rPr>
          <w:rFonts w:ascii="Arial" w:hAnsi="Arial" w:cs="Arial"/>
        </w:rPr>
      </w:pPr>
      <w:r w:rsidRPr="004B392B">
        <w:rPr>
          <w:rFonts w:ascii="Arial" w:hAnsi="Arial" w:cs="Arial"/>
        </w:rPr>
        <w:t>4.1 Beratung und Beschlussfassung über die während der Beteiligung</w:t>
      </w:r>
      <w:r>
        <w:rPr>
          <w:rFonts w:ascii="Arial" w:hAnsi="Arial" w:cs="Arial"/>
        </w:rPr>
        <w:t xml:space="preserve"> </w:t>
      </w:r>
      <w:r w:rsidRPr="004B392B">
        <w:rPr>
          <w:rFonts w:ascii="Arial" w:hAnsi="Arial" w:cs="Arial"/>
        </w:rPr>
        <w:t xml:space="preserve">der Öffentlichkeit </w:t>
      </w:r>
    </w:p>
    <w:p w:rsidR="00D70A8F"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(Offenlage) und der Behörden und</w:t>
      </w:r>
      <w:r>
        <w:rPr>
          <w:rFonts w:ascii="Arial" w:hAnsi="Arial" w:cs="Arial"/>
        </w:rPr>
        <w:t xml:space="preserve"> </w:t>
      </w:r>
      <w:r w:rsidRPr="004B392B">
        <w:rPr>
          <w:rFonts w:ascii="Arial" w:hAnsi="Arial" w:cs="Arial"/>
        </w:rPr>
        <w:t xml:space="preserve">Träger öffentlicher Belange gem. §§ 3 Abs. 2 und </w:t>
      </w:r>
    </w:p>
    <w:p w:rsidR="00D70A8F"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4 Abs. 2 i. V.</w:t>
      </w:r>
      <w:r>
        <w:rPr>
          <w:rFonts w:ascii="Arial" w:hAnsi="Arial" w:cs="Arial"/>
        </w:rPr>
        <w:t xml:space="preserve"> </w:t>
      </w:r>
      <w:r w:rsidRPr="004B392B">
        <w:rPr>
          <w:rFonts w:ascii="Arial" w:hAnsi="Arial" w:cs="Arial"/>
        </w:rPr>
        <w:t>m. §§ 13a und 13 Abs. 2 Baugesetzbuch (BauGB) eingegangenen</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Stellungnahmen</w:t>
      </w:r>
    </w:p>
    <w:p w:rsidR="00D70A8F" w:rsidRDefault="00D70A8F" w:rsidP="00D70A8F">
      <w:pPr>
        <w:autoSpaceDE w:val="0"/>
        <w:autoSpaceDN w:val="0"/>
        <w:adjustRightInd w:val="0"/>
        <w:jc w:val="both"/>
        <w:rPr>
          <w:rFonts w:ascii="Arial" w:hAnsi="Arial" w:cs="Arial"/>
        </w:rPr>
      </w:pPr>
      <w:r w:rsidRPr="004B392B">
        <w:rPr>
          <w:rFonts w:ascii="Arial" w:hAnsi="Arial" w:cs="Arial"/>
        </w:rPr>
        <w:t>4.2 Satzungsbeschluss gem. § 10 Baugesetzbuch (BauGB) i. V. m.</w:t>
      </w:r>
      <w:r>
        <w:rPr>
          <w:rFonts w:ascii="Arial" w:hAnsi="Arial" w:cs="Arial"/>
        </w:rPr>
        <w:t xml:space="preserve"> </w:t>
      </w:r>
      <w:r w:rsidRPr="004B392B">
        <w:rPr>
          <w:rFonts w:ascii="Arial" w:hAnsi="Arial" w:cs="Arial"/>
        </w:rPr>
        <w:t xml:space="preserve">§ 24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Gemeindeordnung (GemO)</w:t>
      </w:r>
    </w:p>
    <w:p w:rsidR="00D70A8F" w:rsidRPr="004B392B" w:rsidRDefault="00D70A8F" w:rsidP="00D70A8F">
      <w:pPr>
        <w:autoSpaceDE w:val="0"/>
        <w:autoSpaceDN w:val="0"/>
        <w:adjustRightInd w:val="0"/>
        <w:jc w:val="both"/>
        <w:rPr>
          <w:rFonts w:ascii="Arial" w:hAnsi="Arial" w:cs="Arial"/>
        </w:rPr>
      </w:pPr>
      <w:r w:rsidRPr="004B392B">
        <w:rPr>
          <w:rFonts w:ascii="Arial" w:hAnsi="Arial" w:cs="Arial"/>
        </w:rPr>
        <w:t>5. Beratung und Beschlussfassung zur Errichtung von Buswartehäusern</w:t>
      </w:r>
    </w:p>
    <w:p w:rsidR="00D70A8F" w:rsidRDefault="00D70A8F" w:rsidP="00D70A8F">
      <w:pPr>
        <w:autoSpaceDE w:val="0"/>
        <w:autoSpaceDN w:val="0"/>
        <w:adjustRightInd w:val="0"/>
        <w:jc w:val="both"/>
        <w:rPr>
          <w:rFonts w:ascii="Arial" w:hAnsi="Arial" w:cs="Arial"/>
        </w:rPr>
      </w:pPr>
      <w:r w:rsidRPr="004B392B">
        <w:rPr>
          <w:rFonts w:ascii="Arial" w:hAnsi="Arial" w:cs="Arial"/>
        </w:rPr>
        <w:t>6. Beratung und Beschlussfassung zum Ruwer-Riesling-Erlebnisweg</w:t>
      </w:r>
      <w:r>
        <w:rPr>
          <w:rFonts w:ascii="Arial" w:hAnsi="Arial" w:cs="Arial"/>
        </w:rPr>
        <w:t xml:space="preserve"> </w:t>
      </w:r>
      <w:r w:rsidRPr="004B392B">
        <w:rPr>
          <w:rFonts w:ascii="Arial" w:hAnsi="Arial" w:cs="Arial"/>
        </w:rPr>
        <w:t xml:space="preserve">im unteren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Ruwertal</w:t>
      </w:r>
    </w:p>
    <w:p w:rsidR="00D70A8F" w:rsidRDefault="00D70A8F" w:rsidP="00D70A8F">
      <w:pPr>
        <w:autoSpaceDE w:val="0"/>
        <w:autoSpaceDN w:val="0"/>
        <w:adjustRightInd w:val="0"/>
        <w:jc w:val="both"/>
        <w:rPr>
          <w:rFonts w:ascii="Arial" w:hAnsi="Arial" w:cs="Arial"/>
        </w:rPr>
      </w:pPr>
      <w:r w:rsidRPr="004B392B">
        <w:rPr>
          <w:rFonts w:ascii="Arial" w:hAnsi="Arial" w:cs="Arial"/>
        </w:rPr>
        <w:t>7. Beratung und Beschlussfassung zur Verkehrssicherheit auf</w:t>
      </w:r>
      <w:r>
        <w:rPr>
          <w:rFonts w:ascii="Arial" w:hAnsi="Arial" w:cs="Arial"/>
        </w:rPr>
        <w:t xml:space="preserve"> </w:t>
      </w:r>
      <w:r w:rsidRPr="004B392B">
        <w:rPr>
          <w:rFonts w:ascii="Arial" w:hAnsi="Arial" w:cs="Arial"/>
        </w:rPr>
        <w:t xml:space="preserve">dem Schul- und </w:t>
      </w:r>
    </w:p>
    <w:p w:rsidR="00D70A8F"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Kindergartenweg in Verbindung mit der Parkplatzsituation</w:t>
      </w:r>
      <w:r>
        <w:rPr>
          <w:rFonts w:ascii="Arial" w:hAnsi="Arial" w:cs="Arial"/>
        </w:rPr>
        <w:t xml:space="preserve"> </w:t>
      </w:r>
      <w:r w:rsidRPr="004B392B">
        <w:rPr>
          <w:rFonts w:ascii="Arial" w:hAnsi="Arial" w:cs="Arial"/>
        </w:rPr>
        <w:t>„Obere Kirchstraße“</w:t>
      </w:r>
    </w:p>
    <w:p w:rsidR="00D70A8F" w:rsidRDefault="00D70A8F" w:rsidP="00D70A8F">
      <w:pPr>
        <w:autoSpaceDE w:val="0"/>
        <w:autoSpaceDN w:val="0"/>
        <w:adjustRightInd w:val="0"/>
        <w:jc w:val="both"/>
        <w:rPr>
          <w:rFonts w:ascii="Arial" w:hAnsi="Arial" w:cs="Arial"/>
        </w:rPr>
      </w:pPr>
      <w:r w:rsidRPr="004B392B">
        <w:rPr>
          <w:rFonts w:ascii="Arial" w:hAnsi="Arial" w:cs="Arial"/>
        </w:rPr>
        <w:t>8. Annahme oder Vermittlung von Spenden und ähnlichen</w:t>
      </w:r>
      <w:r>
        <w:rPr>
          <w:rFonts w:ascii="Arial" w:hAnsi="Arial" w:cs="Arial"/>
        </w:rPr>
        <w:t xml:space="preserve"> </w:t>
      </w:r>
      <w:r w:rsidRPr="004B392B">
        <w:rPr>
          <w:rFonts w:ascii="Arial" w:hAnsi="Arial" w:cs="Arial"/>
        </w:rPr>
        <w:t xml:space="preserve">Zuwendungen gem. § 94 </w:t>
      </w:r>
    </w:p>
    <w:p w:rsidR="00D70A8F" w:rsidRPr="004B392B" w:rsidRDefault="00D70A8F" w:rsidP="00D70A8F">
      <w:pPr>
        <w:autoSpaceDE w:val="0"/>
        <w:autoSpaceDN w:val="0"/>
        <w:adjustRightInd w:val="0"/>
        <w:jc w:val="both"/>
        <w:rPr>
          <w:rFonts w:ascii="Arial" w:hAnsi="Arial" w:cs="Arial"/>
        </w:rPr>
      </w:pPr>
      <w:r>
        <w:rPr>
          <w:rFonts w:ascii="Arial" w:hAnsi="Arial" w:cs="Arial"/>
        </w:rPr>
        <w:t xml:space="preserve">    </w:t>
      </w:r>
      <w:r w:rsidRPr="004B392B">
        <w:rPr>
          <w:rFonts w:ascii="Arial" w:hAnsi="Arial" w:cs="Arial"/>
        </w:rPr>
        <w:t>Abs. 3 GemO</w:t>
      </w:r>
    </w:p>
    <w:p w:rsidR="00D70A8F" w:rsidRPr="004B392B" w:rsidRDefault="00D70A8F" w:rsidP="00D70A8F">
      <w:pPr>
        <w:autoSpaceDE w:val="0"/>
        <w:autoSpaceDN w:val="0"/>
        <w:adjustRightInd w:val="0"/>
        <w:jc w:val="both"/>
        <w:rPr>
          <w:rFonts w:ascii="Arial" w:hAnsi="Arial" w:cs="Arial"/>
        </w:rPr>
      </w:pPr>
      <w:r w:rsidRPr="004B392B">
        <w:rPr>
          <w:rFonts w:ascii="Arial" w:hAnsi="Arial" w:cs="Arial"/>
        </w:rPr>
        <w:t>9. Anfragen/ Anregungen</w:t>
      </w:r>
    </w:p>
    <w:p w:rsidR="00D70A8F" w:rsidRDefault="00D70A8F" w:rsidP="00D70A8F">
      <w:pPr>
        <w:autoSpaceDE w:val="0"/>
        <w:autoSpaceDN w:val="0"/>
        <w:adjustRightInd w:val="0"/>
        <w:jc w:val="both"/>
        <w:rPr>
          <w:rFonts w:ascii="Arial" w:hAnsi="Arial" w:cs="Arial"/>
        </w:rPr>
      </w:pPr>
    </w:p>
    <w:p w:rsidR="00D70A8F" w:rsidRDefault="00D70A8F" w:rsidP="00D70A8F">
      <w:pPr>
        <w:autoSpaceDE w:val="0"/>
        <w:autoSpaceDN w:val="0"/>
        <w:adjustRightInd w:val="0"/>
        <w:jc w:val="both"/>
        <w:rPr>
          <w:rFonts w:ascii="Arial" w:hAnsi="Arial" w:cs="Arial"/>
          <w:b/>
        </w:rPr>
      </w:pPr>
      <w:r>
        <w:rPr>
          <w:rFonts w:ascii="Arial" w:hAnsi="Arial" w:cs="Arial"/>
          <w:b/>
        </w:rPr>
        <w:t>Nicht</w:t>
      </w:r>
      <w:r w:rsidRPr="00D70A8F">
        <w:rPr>
          <w:rFonts w:ascii="Arial" w:hAnsi="Arial" w:cs="Arial"/>
          <w:b/>
        </w:rPr>
        <w:t>öffentlicher Teil</w:t>
      </w:r>
      <w:r>
        <w:rPr>
          <w:rFonts w:ascii="Arial" w:hAnsi="Arial" w:cs="Arial"/>
          <w:b/>
        </w:rPr>
        <w:t>:</w:t>
      </w:r>
    </w:p>
    <w:p w:rsidR="00A02F96" w:rsidRPr="00D70A8F" w:rsidRDefault="00A02F96" w:rsidP="00D70A8F">
      <w:pPr>
        <w:autoSpaceDE w:val="0"/>
        <w:autoSpaceDN w:val="0"/>
        <w:adjustRightInd w:val="0"/>
        <w:jc w:val="both"/>
        <w:rPr>
          <w:rFonts w:ascii="Arial" w:hAnsi="Arial" w:cs="Arial"/>
          <w:b/>
        </w:rPr>
      </w:pPr>
    </w:p>
    <w:p w:rsidR="00D70A8F" w:rsidRPr="004B392B" w:rsidRDefault="002B5899" w:rsidP="00D70A8F">
      <w:pPr>
        <w:autoSpaceDE w:val="0"/>
        <w:autoSpaceDN w:val="0"/>
        <w:adjustRightInd w:val="0"/>
        <w:jc w:val="both"/>
        <w:rPr>
          <w:rFonts w:ascii="Arial" w:hAnsi="Arial" w:cs="Arial"/>
        </w:rPr>
      </w:pPr>
      <w:r>
        <w:rPr>
          <w:rFonts w:ascii="Arial" w:hAnsi="Arial" w:cs="Arial"/>
        </w:rPr>
        <w:t>10</w:t>
      </w:r>
      <w:r w:rsidR="00D70A8F" w:rsidRPr="004B392B">
        <w:rPr>
          <w:rFonts w:ascii="Arial" w:hAnsi="Arial" w:cs="Arial"/>
        </w:rPr>
        <w:t>. Anfragen/ Anregungen</w:t>
      </w:r>
    </w:p>
    <w:p w:rsidR="00D70A8F" w:rsidRPr="004B392B" w:rsidRDefault="002B5899" w:rsidP="00D70A8F">
      <w:pPr>
        <w:autoSpaceDE w:val="0"/>
        <w:autoSpaceDN w:val="0"/>
        <w:adjustRightInd w:val="0"/>
        <w:jc w:val="both"/>
        <w:rPr>
          <w:rFonts w:ascii="Arial" w:hAnsi="Arial" w:cs="Arial"/>
        </w:rPr>
      </w:pPr>
      <w:r>
        <w:rPr>
          <w:rFonts w:ascii="Arial" w:hAnsi="Arial" w:cs="Arial"/>
        </w:rPr>
        <w:t>11</w:t>
      </w:r>
      <w:r w:rsidR="00D70A8F" w:rsidRPr="004B392B">
        <w:rPr>
          <w:rFonts w:ascii="Arial" w:hAnsi="Arial" w:cs="Arial"/>
        </w:rPr>
        <w:t>. Grundstücksangelegenheiten</w:t>
      </w:r>
    </w:p>
    <w:p w:rsidR="00D70A8F" w:rsidRPr="004B392B" w:rsidRDefault="002B5899" w:rsidP="00D70A8F">
      <w:pPr>
        <w:autoSpaceDE w:val="0"/>
        <w:autoSpaceDN w:val="0"/>
        <w:adjustRightInd w:val="0"/>
        <w:jc w:val="both"/>
        <w:rPr>
          <w:rFonts w:ascii="Arial" w:hAnsi="Arial" w:cs="Arial"/>
        </w:rPr>
      </w:pPr>
      <w:r>
        <w:rPr>
          <w:rFonts w:ascii="Arial" w:hAnsi="Arial" w:cs="Arial"/>
        </w:rPr>
        <w:t>12</w:t>
      </w:r>
      <w:r w:rsidR="00D70A8F" w:rsidRPr="004B392B">
        <w:rPr>
          <w:rFonts w:ascii="Arial" w:hAnsi="Arial" w:cs="Arial"/>
        </w:rPr>
        <w:t>. Bauanträge</w:t>
      </w:r>
    </w:p>
    <w:p w:rsidR="00D70A8F" w:rsidRDefault="00D70A8F" w:rsidP="00D70A8F">
      <w:pPr>
        <w:autoSpaceDE w:val="0"/>
        <w:autoSpaceDN w:val="0"/>
        <w:adjustRightInd w:val="0"/>
        <w:jc w:val="both"/>
        <w:rPr>
          <w:rFonts w:ascii="Arial" w:hAnsi="Arial" w:cs="Arial"/>
        </w:rPr>
      </w:pPr>
    </w:p>
    <w:p w:rsidR="00D70A8F" w:rsidRDefault="00D70A8F" w:rsidP="00D70A8F">
      <w:pPr>
        <w:autoSpaceDE w:val="0"/>
        <w:autoSpaceDN w:val="0"/>
        <w:adjustRightInd w:val="0"/>
        <w:jc w:val="both"/>
        <w:rPr>
          <w:rFonts w:ascii="Arial" w:hAnsi="Arial" w:cs="Arial"/>
        </w:rPr>
      </w:pPr>
    </w:p>
    <w:p w:rsidR="00D70A8F" w:rsidRPr="00110696" w:rsidRDefault="00D70A8F" w:rsidP="00D70A8F">
      <w:pPr>
        <w:suppressAutoHyphens w:val="0"/>
        <w:jc w:val="both"/>
        <w:rPr>
          <w:rFonts w:ascii="Arial" w:hAnsi="Arial" w:cs="Arial"/>
        </w:rPr>
      </w:pPr>
      <w:r w:rsidRPr="00110696">
        <w:rPr>
          <w:rFonts w:ascii="Arial" w:hAnsi="Arial" w:cs="Arial"/>
        </w:rPr>
        <w:t xml:space="preserve">Vor Eintritt in die Tagesordnung begrüßte Ortsbürgermeister </w:t>
      </w:r>
      <w:r>
        <w:rPr>
          <w:rFonts w:ascii="Arial" w:hAnsi="Arial" w:cs="Arial"/>
        </w:rPr>
        <w:t>Rainer Krämer</w:t>
      </w:r>
      <w:r w:rsidRPr="00110696">
        <w:rPr>
          <w:rFonts w:ascii="Arial" w:hAnsi="Arial" w:cs="Arial"/>
        </w:rPr>
        <w:t xml:space="preserve"> alle Anwe</w:t>
      </w:r>
      <w:r w:rsidRPr="00110696">
        <w:rPr>
          <w:rFonts w:ascii="Arial" w:hAnsi="Arial" w:cs="Arial"/>
        </w:rPr>
        <w:softHyphen/>
        <w:t>senden und stellte die form- und fristgerechte Einladung und die Beschlussfä</w:t>
      </w:r>
      <w:r w:rsidRPr="00110696">
        <w:rPr>
          <w:rFonts w:ascii="Arial" w:hAnsi="Arial" w:cs="Arial"/>
        </w:rPr>
        <w:softHyphen/>
        <w:t xml:space="preserve">higkeit des Gemeinderates fest. </w:t>
      </w:r>
      <w:r>
        <w:rPr>
          <w:rFonts w:ascii="Arial" w:hAnsi="Arial" w:cs="Arial"/>
        </w:rPr>
        <w:t>Hiernach stellte der Vorsitzende den Antrag</w:t>
      </w:r>
      <w:r w:rsidR="00F5220A">
        <w:rPr>
          <w:rFonts w:ascii="Arial" w:hAnsi="Arial" w:cs="Arial"/>
        </w:rPr>
        <w:t xml:space="preserve"> die Tagesordnungspunkte 10. „Mitteilungen“ und 13. „Bauvoranfragen“ von der Tagesordnung</w:t>
      </w:r>
      <w:r w:rsidR="00694CF6">
        <w:rPr>
          <w:rFonts w:ascii="Arial" w:hAnsi="Arial" w:cs="Arial"/>
        </w:rPr>
        <w:t xml:space="preserve"> </w:t>
      </w:r>
      <w:r>
        <w:rPr>
          <w:rFonts w:ascii="Arial" w:hAnsi="Arial" w:cs="Arial"/>
        </w:rPr>
        <w:t>abzusetzen. Diesem Antrag wurde einstimmig entsprochen.</w:t>
      </w:r>
    </w:p>
    <w:p w:rsidR="00D70A8F" w:rsidRDefault="00D70A8F"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E60564" w:rsidRDefault="00E60564" w:rsidP="00D70A8F">
      <w:pPr>
        <w:autoSpaceDE w:val="0"/>
        <w:autoSpaceDN w:val="0"/>
        <w:adjustRightInd w:val="0"/>
        <w:jc w:val="both"/>
        <w:rPr>
          <w:rFonts w:ascii="Arial" w:hAnsi="Arial" w:cs="Arial"/>
        </w:rPr>
      </w:pPr>
    </w:p>
    <w:p w:rsidR="00A02F96" w:rsidRDefault="00A02F96" w:rsidP="00D70A8F">
      <w:pPr>
        <w:autoSpaceDE w:val="0"/>
        <w:autoSpaceDN w:val="0"/>
        <w:adjustRightInd w:val="0"/>
        <w:jc w:val="both"/>
        <w:rPr>
          <w:rFonts w:ascii="Arial" w:hAnsi="Arial" w:cs="Arial"/>
        </w:rPr>
      </w:pPr>
    </w:p>
    <w:p w:rsidR="00F5220A" w:rsidRDefault="00F5220A" w:rsidP="00D70A8F">
      <w:pPr>
        <w:autoSpaceDE w:val="0"/>
        <w:autoSpaceDN w:val="0"/>
        <w:adjustRightInd w:val="0"/>
        <w:jc w:val="both"/>
        <w:rPr>
          <w:rFonts w:ascii="Arial" w:hAnsi="Arial" w:cs="Arial"/>
        </w:rPr>
      </w:pPr>
    </w:p>
    <w:p w:rsidR="00D70A8F" w:rsidRPr="00D01B1D" w:rsidRDefault="00D70A8F" w:rsidP="00D70A8F">
      <w:pPr>
        <w:autoSpaceDE w:val="0"/>
        <w:autoSpaceDN w:val="0"/>
        <w:adjustRightInd w:val="0"/>
        <w:jc w:val="both"/>
        <w:rPr>
          <w:rFonts w:ascii="Arial" w:hAnsi="Arial" w:cs="Arial"/>
          <w:b/>
        </w:rPr>
      </w:pPr>
      <w:r w:rsidRPr="00D01B1D">
        <w:rPr>
          <w:rFonts w:ascii="Arial" w:hAnsi="Arial" w:cs="Arial"/>
          <w:b/>
        </w:rPr>
        <w:lastRenderedPageBreak/>
        <w:t>Öffentlicher Teil</w:t>
      </w:r>
    </w:p>
    <w:p w:rsidR="00D70A8F" w:rsidRDefault="00D70A8F" w:rsidP="00D70A8F">
      <w:pPr>
        <w:autoSpaceDE w:val="0"/>
        <w:autoSpaceDN w:val="0"/>
        <w:adjustRightInd w:val="0"/>
        <w:jc w:val="both"/>
        <w:rPr>
          <w:rFonts w:ascii="Arial" w:hAnsi="Arial" w:cs="Arial"/>
        </w:rPr>
      </w:pPr>
    </w:p>
    <w:p w:rsidR="00D70A8F" w:rsidRPr="00D01B1D" w:rsidRDefault="00D70A8F" w:rsidP="00D01B1D">
      <w:pPr>
        <w:pStyle w:val="Listenabsatz"/>
        <w:numPr>
          <w:ilvl w:val="0"/>
          <w:numId w:val="42"/>
        </w:numPr>
        <w:autoSpaceDE w:val="0"/>
        <w:autoSpaceDN w:val="0"/>
        <w:adjustRightInd w:val="0"/>
        <w:ind w:left="360"/>
        <w:jc w:val="both"/>
        <w:rPr>
          <w:rFonts w:ascii="Arial" w:hAnsi="Arial" w:cs="Arial"/>
        </w:rPr>
      </w:pPr>
      <w:r w:rsidRPr="00D01B1D">
        <w:rPr>
          <w:rFonts w:ascii="Arial" w:hAnsi="Arial" w:cs="Arial"/>
        </w:rPr>
        <w:t>Mitteilungen</w:t>
      </w:r>
    </w:p>
    <w:p w:rsidR="00D70A8F" w:rsidRDefault="00D70A8F" w:rsidP="00D01B1D">
      <w:pPr>
        <w:pStyle w:val="Listenabsatz"/>
        <w:autoSpaceDE w:val="0"/>
        <w:autoSpaceDN w:val="0"/>
        <w:adjustRightInd w:val="0"/>
        <w:ind w:left="1080"/>
        <w:jc w:val="both"/>
        <w:rPr>
          <w:rFonts w:ascii="Arial" w:hAnsi="Arial" w:cs="Arial"/>
        </w:rPr>
      </w:pPr>
    </w:p>
    <w:p w:rsidR="00D947FA" w:rsidRPr="00D947FA" w:rsidRDefault="00D947FA" w:rsidP="00381A90">
      <w:pPr>
        <w:pStyle w:val="Listenabsatz"/>
        <w:numPr>
          <w:ilvl w:val="0"/>
          <w:numId w:val="46"/>
        </w:numPr>
        <w:suppressAutoHyphens w:val="0"/>
        <w:spacing w:after="160" w:line="259" w:lineRule="auto"/>
        <w:jc w:val="both"/>
        <w:rPr>
          <w:rFonts w:ascii="Arial" w:hAnsi="Arial" w:cs="Arial"/>
        </w:rPr>
      </w:pPr>
      <w:r w:rsidRPr="00D947FA">
        <w:rPr>
          <w:rFonts w:ascii="Arial" w:hAnsi="Arial" w:cs="Arial"/>
        </w:rPr>
        <w:t xml:space="preserve">Am 21. und 22.07.2020 wurde von Jugendlichen aus der Ortsgemeinde in Zusammenarbeit mit </w:t>
      </w:r>
      <w:r w:rsidR="00F559AD">
        <w:rPr>
          <w:rFonts w:ascii="Arial" w:hAnsi="Arial" w:cs="Arial"/>
        </w:rPr>
        <w:t>dem</w:t>
      </w:r>
      <w:r w:rsidRPr="00D947FA">
        <w:rPr>
          <w:rFonts w:ascii="Arial" w:hAnsi="Arial" w:cs="Arial"/>
        </w:rPr>
        <w:t xml:space="preserve"> Revierleiter Michael Gillert und der Jugendpflege</w:t>
      </w:r>
      <w:r>
        <w:rPr>
          <w:rFonts w:ascii="Arial" w:hAnsi="Arial" w:cs="Arial"/>
        </w:rPr>
        <w:t xml:space="preserve"> der Verbandsgemeinde Ruwer ein </w:t>
      </w:r>
      <w:r w:rsidRPr="00D947FA">
        <w:rPr>
          <w:rFonts w:ascii="Arial" w:hAnsi="Arial" w:cs="Arial"/>
        </w:rPr>
        <w:t xml:space="preserve">Insektenhotel gebaut und im </w:t>
      </w:r>
      <w:r>
        <w:rPr>
          <w:rFonts w:ascii="Arial" w:hAnsi="Arial" w:cs="Arial"/>
        </w:rPr>
        <w:t>Dr. Hammes-Park aufgestellt. Der Ortsbürgermeister</w:t>
      </w:r>
      <w:r w:rsidRPr="00D947FA">
        <w:rPr>
          <w:rFonts w:ascii="Arial" w:hAnsi="Arial" w:cs="Arial"/>
        </w:rPr>
        <w:t xml:space="preserve"> dank</w:t>
      </w:r>
      <w:r w:rsidR="00F559AD">
        <w:rPr>
          <w:rFonts w:ascii="Arial" w:hAnsi="Arial" w:cs="Arial"/>
        </w:rPr>
        <w:t>t</w:t>
      </w:r>
      <w:r w:rsidRPr="00D947FA">
        <w:rPr>
          <w:rFonts w:ascii="Arial" w:hAnsi="Arial" w:cs="Arial"/>
        </w:rPr>
        <w:t>e allen Beteiligten für ihr Engagement</w:t>
      </w:r>
      <w:r>
        <w:rPr>
          <w:rFonts w:ascii="Arial" w:hAnsi="Arial" w:cs="Arial"/>
        </w:rPr>
        <w:t>.</w:t>
      </w:r>
    </w:p>
    <w:p w:rsidR="00D947FA" w:rsidRPr="00D947FA" w:rsidRDefault="00D947FA" w:rsidP="00D947FA">
      <w:pPr>
        <w:pStyle w:val="Listenabsatz"/>
        <w:numPr>
          <w:ilvl w:val="0"/>
          <w:numId w:val="46"/>
        </w:numPr>
        <w:suppressAutoHyphens w:val="0"/>
        <w:spacing w:after="160" w:line="259" w:lineRule="auto"/>
        <w:jc w:val="both"/>
        <w:rPr>
          <w:rFonts w:ascii="Arial" w:hAnsi="Arial" w:cs="Arial"/>
        </w:rPr>
      </w:pPr>
      <w:r>
        <w:rPr>
          <w:rFonts w:ascii="Arial" w:hAnsi="Arial" w:cs="Arial"/>
        </w:rPr>
        <w:t>A</w:t>
      </w:r>
      <w:r w:rsidRPr="00D947FA">
        <w:rPr>
          <w:rFonts w:ascii="Arial" w:hAnsi="Arial" w:cs="Arial"/>
        </w:rPr>
        <w:t>m 23. und 24.07.</w:t>
      </w:r>
      <w:r>
        <w:rPr>
          <w:rFonts w:ascii="Arial" w:hAnsi="Arial" w:cs="Arial"/>
        </w:rPr>
        <w:t>2020</w:t>
      </w:r>
      <w:r w:rsidRPr="00D947FA">
        <w:rPr>
          <w:rFonts w:ascii="Arial" w:hAnsi="Arial" w:cs="Arial"/>
        </w:rPr>
        <w:t xml:space="preserve"> wurde die K</w:t>
      </w:r>
      <w:r>
        <w:rPr>
          <w:rFonts w:ascii="Arial" w:hAnsi="Arial" w:cs="Arial"/>
        </w:rPr>
        <w:t>indertagesstätte</w:t>
      </w:r>
      <w:r w:rsidRPr="00D947FA">
        <w:rPr>
          <w:rFonts w:ascii="Arial" w:hAnsi="Arial" w:cs="Arial"/>
        </w:rPr>
        <w:t xml:space="preserve"> ausgeräumt. </w:t>
      </w:r>
      <w:r>
        <w:rPr>
          <w:rFonts w:ascii="Arial" w:hAnsi="Arial" w:cs="Arial"/>
        </w:rPr>
        <w:t>Der Vorsitzende sprach</w:t>
      </w:r>
      <w:r w:rsidRPr="00D947FA">
        <w:rPr>
          <w:rFonts w:ascii="Arial" w:hAnsi="Arial" w:cs="Arial"/>
        </w:rPr>
        <w:t xml:space="preserve"> allen Beteiligten </w:t>
      </w:r>
      <w:r>
        <w:rPr>
          <w:rFonts w:ascii="Arial" w:hAnsi="Arial" w:cs="Arial"/>
        </w:rPr>
        <w:t>s</w:t>
      </w:r>
      <w:r w:rsidRPr="00D947FA">
        <w:rPr>
          <w:rFonts w:ascii="Arial" w:hAnsi="Arial" w:cs="Arial"/>
        </w:rPr>
        <w:t>einen Dank f</w:t>
      </w:r>
      <w:r>
        <w:rPr>
          <w:rFonts w:ascii="Arial" w:hAnsi="Arial" w:cs="Arial"/>
        </w:rPr>
        <w:t>ür den tatkräftigen Einsatz aus</w:t>
      </w:r>
      <w:r w:rsidRPr="00D947FA">
        <w:rPr>
          <w:rFonts w:ascii="Arial" w:hAnsi="Arial" w:cs="Arial"/>
        </w:rPr>
        <w:t>. Hier waren besonders der Jugendraum, die Erzieherinnen und Ratsmitglieder aktiv.</w:t>
      </w:r>
    </w:p>
    <w:p w:rsidR="00D947FA" w:rsidRPr="00D947FA" w:rsidRDefault="00D947FA" w:rsidP="00C112CF">
      <w:pPr>
        <w:pStyle w:val="Listenabsatz"/>
        <w:numPr>
          <w:ilvl w:val="0"/>
          <w:numId w:val="46"/>
        </w:numPr>
        <w:suppressAutoHyphens w:val="0"/>
        <w:spacing w:after="160" w:line="259" w:lineRule="auto"/>
        <w:jc w:val="both"/>
        <w:rPr>
          <w:rFonts w:ascii="Arial" w:hAnsi="Arial" w:cs="Arial"/>
        </w:rPr>
      </w:pPr>
      <w:r w:rsidRPr="00D947FA">
        <w:rPr>
          <w:rFonts w:ascii="Arial" w:hAnsi="Arial" w:cs="Arial"/>
        </w:rPr>
        <w:t>Am 25.07.2020 verstarb der langjährige Vereinswirt, Hotelier und Vereinsvorsitzende</w:t>
      </w:r>
      <w:r>
        <w:rPr>
          <w:rFonts w:ascii="Arial" w:hAnsi="Arial" w:cs="Arial"/>
        </w:rPr>
        <w:t xml:space="preserve"> </w:t>
      </w:r>
      <w:r w:rsidRPr="00D947FA">
        <w:rPr>
          <w:rFonts w:ascii="Arial" w:hAnsi="Arial" w:cs="Arial"/>
        </w:rPr>
        <w:t>Peter Philippi. Die Ortsgemeinde wird ihm für sein Engagement ein ehrendes Andenken bewahren.</w:t>
      </w:r>
    </w:p>
    <w:p w:rsidR="00D947FA" w:rsidRPr="00D947FA" w:rsidRDefault="00D947FA" w:rsidP="009D08ED">
      <w:pPr>
        <w:pStyle w:val="Listenabsatz"/>
        <w:numPr>
          <w:ilvl w:val="0"/>
          <w:numId w:val="46"/>
        </w:numPr>
        <w:suppressAutoHyphens w:val="0"/>
        <w:spacing w:after="160" w:line="259" w:lineRule="auto"/>
        <w:jc w:val="both"/>
        <w:rPr>
          <w:rFonts w:ascii="Arial" w:hAnsi="Arial" w:cs="Arial"/>
        </w:rPr>
      </w:pPr>
      <w:r w:rsidRPr="00D947FA">
        <w:rPr>
          <w:rFonts w:ascii="Arial" w:hAnsi="Arial" w:cs="Arial"/>
        </w:rPr>
        <w:t>Die Sanierung des Fußbodens in der Kindertagesstätte ist abgeschlossen. Damit ist die 3. Sanierungsmaßnahme nach der Herstellung des Fliese</w:t>
      </w:r>
      <w:r>
        <w:rPr>
          <w:rFonts w:ascii="Arial" w:hAnsi="Arial" w:cs="Arial"/>
        </w:rPr>
        <w:t xml:space="preserve">nspiegels in den Sanitärräumen </w:t>
      </w:r>
      <w:r w:rsidRPr="00D947FA">
        <w:rPr>
          <w:rFonts w:ascii="Arial" w:hAnsi="Arial" w:cs="Arial"/>
        </w:rPr>
        <w:t>und der Instandsetzung des Pelletlagers erledigt.</w:t>
      </w:r>
      <w:r>
        <w:rPr>
          <w:rFonts w:ascii="Arial" w:hAnsi="Arial" w:cs="Arial"/>
        </w:rPr>
        <w:t xml:space="preserve"> </w:t>
      </w:r>
      <w:r w:rsidRPr="00D947FA">
        <w:rPr>
          <w:rFonts w:ascii="Arial" w:hAnsi="Arial" w:cs="Arial"/>
        </w:rPr>
        <w:t>Die Lösung des Lüftungsproblems befindet sich in der Planung. Hier sind weitere 25.000</w:t>
      </w:r>
      <w:r>
        <w:rPr>
          <w:rFonts w:ascii="Arial" w:hAnsi="Arial" w:cs="Arial"/>
        </w:rPr>
        <w:t xml:space="preserve">,00 </w:t>
      </w:r>
      <w:r w:rsidRPr="00D947FA">
        <w:rPr>
          <w:rFonts w:ascii="Arial" w:hAnsi="Arial" w:cs="Arial"/>
        </w:rPr>
        <w:t>€ im Haushaltsentwurf eingeplant.</w:t>
      </w:r>
    </w:p>
    <w:p w:rsidR="00D947FA" w:rsidRPr="00D947FA" w:rsidRDefault="008F674C" w:rsidP="00D947FA">
      <w:pPr>
        <w:pStyle w:val="Listenabsatz"/>
        <w:numPr>
          <w:ilvl w:val="0"/>
          <w:numId w:val="46"/>
        </w:numPr>
        <w:suppressAutoHyphens w:val="0"/>
        <w:spacing w:after="160" w:line="259" w:lineRule="auto"/>
        <w:jc w:val="both"/>
        <w:rPr>
          <w:rFonts w:ascii="Arial" w:hAnsi="Arial" w:cs="Arial"/>
        </w:rPr>
      </w:pPr>
      <w:r>
        <w:rPr>
          <w:rFonts w:ascii="Arial" w:hAnsi="Arial" w:cs="Arial"/>
        </w:rPr>
        <w:t>A</w:t>
      </w:r>
      <w:r w:rsidR="00D947FA" w:rsidRPr="00D947FA">
        <w:rPr>
          <w:rFonts w:ascii="Arial" w:hAnsi="Arial" w:cs="Arial"/>
        </w:rPr>
        <w:t xml:space="preserve">m 10.08.2020 hat der Arbeitskreis „Park“ unter Vorsitz </w:t>
      </w:r>
      <w:r>
        <w:rPr>
          <w:rFonts w:ascii="Arial" w:hAnsi="Arial" w:cs="Arial"/>
        </w:rPr>
        <w:t xml:space="preserve">der </w:t>
      </w:r>
      <w:r w:rsidR="00D947FA" w:rsidRPr="00D947FA">
        <w:rPr>
          <w:rFonts w:ascii="Arial" w:hAnsi="Arial" w:cs="Arial"/>
        </w:rPr>
        <w:t xml:space="preserve">Beigeordneten Annette Mai getagt. </w:t>
      </w:r>
      <w:r>
        <w:rPr>
          <w:rFonts w:ascii="Arial" w:hAnsi="Arial" w:cs="Arial"/>
        </w:rPr>
        <w:t>Frau Mai informierte daraufhin kurz über</w:t>
      </w:r>
      <w:r w:rsidR="00D947FA" w:rsidRPr="00D947FA">
        <w:rPr>
          <w:rFonts w:ascii="Arial" w:hAnsi="Arial" w:cs="Arial"/>
        </w:rPr>
        <w:t xml:space="preserve"> das Ergebni</w:t>
      </w:r>
      <w:r>
        <w:rPr>
          <w:rFonts w:ascii="Arial" w:hAnsi="Arial" w:cs="Arial"/>
        </w:rPr>
        <w:t>s dieser Besprechung</w:t>
      </w:r>
      <w:r w:rsidR="00D947FA" w:rsidRPr="00D947FA">
        <w:rPr>
          <w:rFonts w:ascii="Arial" w:hAnsi="Arial" w:cs="Arial"/>
        </w:rPr>
        <w:t>.</w:t>
      </w:r>
      <w:r w:rsidR="00F559AD">
        <w:rPr>
          <w:rFonts w:ascii="Arial" w:hAnsi="Arial" w:cs="Arial"/>
        </w:rPr>
        <w:t xml:space="preserve"> Geplant ist die Neugestaltung des Dr.-Hammes-Parks insbe</w:t>
      </w:r>
      <w:r w:rsidR="00E60564">
        <w:rPr>
          <w:rFonts w:ascii="Arial" w:hAnsi="Arial" w:cs="Arial"/>
        </w:rPr>
        <w:t>s</w:t>
      </w:r>
      <w:r w:rsidR="00F559AD">
        <w:rPr>
          <w:rFonts w:ascii="Arial" w:hAnsi="Arial" w:cs="Arial"/>
        </w:rPr>
        <w:t xml:space="preserve">ondere im Hinblick auf den Teich, Grillgelegenheiten und ein Brücke zum Ruwer-Hochwald-Radweg. Weiter soll für diverse Vorhaben die Möglichkeit einer Förderung geprüft werden. </w:t>
      </w:r>
    </w:p>
    <w:p w:rsidR="00D947FA" w:rsidRPr="008F674C" w:rsidRDefault="008F674C" w:rsidP="008F674C">
      <w:pPr>
        <w:pStyle w:val="Listenabsatz"/>
        <w:numPr>
          <w:ilvl w:val="0"/>
          <w:numId w:val="46"/>
        </w:numPr>
        <w:suppressAutoHyphens w:val="0"/>
        <w:spacing w:after="160" w:line="259" w:lineRule="auto"/>
        <w:jc w:val="both"/>
        <w:rPr>
          <w:rFonts w:ascii="Arial" w:hAnsi="Arial" w:cs="Arial"/>
        </w:rPr>
      </w:pPr>
      <w:r w:rsidRPr="008F674C">
        <w:rPr>
          <w:rFonts w:ascii="Arial" w:hAnsi="Arial" w:cs="Arial"/>
        </w:rPr>
        <w:t>A</w:t>
      </w:r>
      <w:r w:rsidR="00D947FA" w:rsidRPr="008F674C">
        <w:rPr>
          <w:rFonts w:ascii="Arial" w:hAnsi="Arial" w:cs="Arial"/>
        </w:rPr>
        <w:t>m 12.08.2020 fand die Jagdgenossenschaftsversammlung mit Neuwahl des Vorstandes statt</w:t>
      </w:r>
      <w:r w:rsidRPr="008F674C">
        <w:rPr>
          <w:rFonts w:ascii="Arial" w:hAnsi="Arial" w:cs="Arial"/>
        </w:rPr>
        <w:t xml:space="preserve">. </w:t>
      </w:r>
      <w:r w:rsidR="00D947FA" w:rsidRPr="008F674C">
        <w:rPr>
          <w:rFonts w:ascii="Arial" w:hAnsi="Arial" w:cs="Arial"/>
        </w:rPr>
        <w:t>Als 1. Vorsitzender wurde Thorsten Kläs gewählt. Kassenführerin ist Stina Resch, Stellvertretender Vorsitzender ist Joachim Meyer, Beisitzer sind Dirk Mettler und Hans-Jürgen Prümm</w:t>
      </w:r>
      <w:r w:rsidR="00F559AD">
        <w:rPr>
          <w:rFonts w:ascii="Arial" w:hAnsi="Arial" w:cs="Arial"/>
        </w:rPr>
        <w:t>. Als</w:t>
      </w:r>
      <w:r>
        <w:rPr>
          <w:rFonts w:ascii="Arial" w:hAnsi="Arial" w:cs="Arial"/>
        </w:rPr>
        <w:t xml:space="preserve"> </w:t>
      </w:r>
      <w:r w:rsidR="00D947FA" w:rsidRPr="008F674C">
        <w:rPr>
          <w:rFonts w:ascii="Arial" w:hAnsi="Arial" w:cs="Arial"/>
        </w:rPr>
        <w:t xml:space="preserve">Kassenprüfer </w:t>
      </w:r>
      <w:r w:rsidR="00F559AD">
        <w:rPr>
          <w:rFonts w:ascii="Arial" w:hAnsi="Arial" w:cs="Arial"/>
        </w:rPr>
        <w:t>wurden</w:t>
      </w:r>
      <w:r w:rsidR="00D947FA" w:rsidRPr="008F674C">
        <w:rPr>
          <w:rFonts w:ascii="Arial" w:hAnsi="Arial" w:cs="Arial"/>
        </w:rPr>
        <w:t xml:space="preserve"> Michael Wollscheid und Thomas Ambre</w:t>
      </w:r>
      <w:r w:rsidR="00F559AD">
        <w:rPr>
          <w:rFonts w:ascii="Arial" w:hAnsi="Arial" w:cs="Arial"/>
        </w:rPr>
        <w:t xml:space="preserve"> gewählt</w:t>
      </w:r>
      <w:r>
        <w:rPr>
          <w:rFonts w:ascii="Arial" w:hAnsi="Arial" w:cs="Arial"/>
        </w:rPr>
        <w:t>.</w:t>
      </w:r>
    </w:p>
    <w:p w:rsidR="00D947FA" w:rsidRPr="00D947FA" w:rsidRDefault="00D947FA" w:rsidP="00D947FA">
      <w:pPr>
        <w:pStyle w:val="Listenabsatz"/>
        <w:ind w:left="1069"/>
        <w:jc w:val="both"/>
        <w:rPr>
          <w:rFonts w:ascii="Arial" w:hAnsi="Arial" w:cs="Arial"/>
        </w:rPr>
      </w:pPr>
      <w:r w:rsidRPr="00D947FA">
        <w:rPr>
          <w:rFonts w:ascii="Arial" w:hAnsi="Arial" w:cs="Arial"/>
        </w:rPr>
        <w:t>In diesem Zusammenhang dank</w:t>
      </w:r>
      <w:r w:rsidR="008F674C">
        <w:rPr>
          <w:rFonts w:ascii="Arial" w:hAnsi="Arial" w:cs="Arial"/>
        </w:rPr>
        <w:t xml:space="preserve">te der Vorsitzende </w:t>
      </w:r>
      <w:r w:rsidRPr="00D947FA">
        <w:rPr>
          <w:rFonts w:ascii="Arial" w:hAnsi="Arial" w:cs="Arial"/>
        </w:rPr>
        <w:t>dem bisherigen Vorstand für seine 20-jährige Tätigkeit zum Wohle der Jagdgenossenschaft Waldrach und wünsch</w:t>
      </w:r>
      <w:r w:rsidR="008F674C">
        <w:rPr>
          <w:rFonts w:ascii="Arial" w:hAnsi="Arial" w:cs="Arial"/>
        </w:rPr>
        <w:t>t</w:t>
      </w:r>
      <w:r w:rsidRPr="00D947FA">
        <w:rPr>
          <w:rFonts w:ascii="Arial" w:hAnsi="Arial" w:cs="Arial"/>
        </w:rPr>
        <w:t>e dem neuen Vorstand eine glückliche Hand bei der Ausübung dieser wichtigen Ehrenämter.</w:t>
      </w:r>
    </w:p>
    <w:p w:rsidR="00D947FA" w:rsidRPr="008F674C" w:rsidRDefault="008F674C" w:rsidP="008F674C">
      <w:pPr>
        <w:pStyle w:val="Listenabsatz"/>
        <w:numPr>
          <w:ilvl w:val="0"/>
          <w:numId w:val="46"/>
        </w:numPr>
        <w:suppressAutoHyphens w:val="0"/>
        <w:spacing w:after="160" w:line="259" w:lineRule="auto"/>
        <w:jc w:val="both"/>
        <w:rPr>
          <w:rFonts w:ascii="Arial" w:hAnsi="Arial" w:cs="Arial"/>
        </w:rPr>
      </w:pPr>
      <w:r w:rsidRPr="008F674C">
        <w:rPr>
          <w:rFonts w:ascii="Arial" w:hAnsi="Arial" w:cs="Arial"/>
        </w:rPr>
        <w:t>A</w:t>
      </w:r>
      <w:r w:rsidR="00D947FA" w:rsidRPr="008F674C">
        <w:rPr>
          <w:rFonts w:ascii="Arial" w:hAnsi="Arial" w:cs="Arial"/>
        </w:rPr>
        <w:t>m 13.08.2020 fand die zweite Eigentümerversammlung „</w:t>
      </w:r>
      <w:r w:rsidR="00E60564">
        <w:rPr>
          <w:rFonts w:ascii="Arial" w:hAnsi="Arial" w:cs="Arial"/>
        </w:rPr>
        <w:t xml:space="preserve">Werkland im </w:t>
      </w:r>
      <w:r w:rsidR="00D947FA" w:rsidRPr="008F674C">
        <w:rPr>
          <w:rFonts w:ascii="Arial" w:hAnsi="Arial" w:cs="Arial"/>
        </w:rPr>
        <w:t>Pätsch“ statt.</w:t>
      </w:r>
      <w:r w:rsidRPr="008F674C">
        <w:rPr>
          <w:rFonts w:ascii="Arial" w:hAnsi="Arial" w:cs="Arial"/>
        </w:rPr>
        <w:t xml:space="preserve"> </w:t>
      </w:r>
      <w:r w:rsidR="00D947FA" w:rsidRPr="008F674C">
        <w:rPr>
          <w:rFonts w:ascii="Arial" w:hAnsi="Arial" w:cs="Arial"/>
        </w:rPr>
        <w:t xml:space="preserve">Hierbei haben ca. 45 Grundstückseigentümer </w:t>
      </w:r>
      <w:r w:rsidR="00F559AD">
        <w:rPr>
          <w:rFonts w:ascii="Arial" w:hAnsi="Arial" w:cs="Arial"/>
        </w:rPr>
        <w:t xml:space="preserve">grundsätzlich </w:t>
      </w:r>
      <w:r w:rsidR="00D947FA" w:rsidRPr="008F674C">
        <w:rPr>
          <w:rFonts w:ascii="Arial" w:hAnsi="Arial" w:cs="Arial"/>
        </w:rPr>
        <w:t>ihre Bereitschaft erklärt die Kosten des</w:t>
      </w:r>
      <w:r w:rsidRPr="008F674C">
        <w:rPr>
          <w:rFonts w:ascii="Arial" w:hAnsi="Arial" w:cs="Arial"/>
        </w:rPr>
        <w:t xml:space="preserve"> benötigten Bebauungsp</w:t>
      </w:r>
      <w:r w:rsidR="00D947FA" w:rsidRPr="008F674C">
        <w:rPr>
          <w:rFonts w:ascii="Arial" w:hAnsi="Arial" w:cs="Arial"/>
        </w:rPr>
        <w:t>lans anteilig zu übernehmen. Die V</w:t>
      </w:r>
      <w:r w:rsidRPr="008F674C">
        <w:rPr>
          <w:rFonts w:ascii="Arial" w:hAnsi="Arial" w:cs="Arial"/>
        </w:rPr>
        <w:t>erwaltung</w:t>
      </w:r>
      <w:r w:rsidR="00D947FA" w:rsidRPr="008F674C">
        <w:rPr>
          <w:rFonts w:ascii="Arial" w:hAnsi="Arial" w:cs="Arial"/>
        </w:rPr>
        <w:t xml:space="preserve"> wird nun nach einem Aufruf im Amtsblatt die</w:t>
      </w:r>
      <w:r w:rsidRPr="008F674C">
        <w:rPr>
          <w:rFonts w:ascii="Arial" w:hAnsi="Arial" w:cs="Arial"/>
        </w:rPr>
        <w:t xml:space="preserve"> </w:t>
      </w:r>
      <w:r w:rsidR="00D947FA" w:rsidRPr="008F674C">
        <w:rPr>
          <w:rFonts w:ascii="Arial" w:hAnsi="Arial" w:cs="Arial"/>
        </w:rPr>
        <w:t>notwendigen Zusagen dieser Grundstückseigentümer sammeln und auswerten.</w:t>
      </w:r>
      <w:r>
        <w:rPr>
          <w:rFonts w:ascii="Arial" w:hAnsi="Arial" w:cs="Arial"/>
        </w:rPr>
        <w:t xml:space="preserve"> </w:t>
      </w:r>
      <w:r w:rsidR="00D947FA" w:rsidRPr="008F674C">
        <w:rPr>
          <w:rFonts w:ascii="Arial" w:hAnsi="Arial" w:cs="Arial"/>
        </w:rPr>
        <w:t xml:space="preserve">Wenn die Kosten durch diese Zusagen gedeckt werden können, steht der Aufstellung eines </w:t>
      </w:r>
      <w:r>
        <w:rPr>
          <w:rFonts w:ascii="Arial" w:hAnsi="Arial" w:cs="Arial"/>
        </w:rPr>
        <w:t>Bebauungs</w:t>
      </w:r>
      <w:r w:rsidRPr="008F674C">
        <w:rPr>
          <w:rFonts w:ascii="Arial" w:hAnsi="Arial" w:cs="Arial"/>
        </w:rPr>
        <w:t>plans</w:t>
      </w:r>
      <w:r w:rsidR="00D947FA" w:rsidRPr="008F674C">
        <w:rPr>
          <w:rFonts w:ascii="Arial" w:hAnsi="Arial" w:cs="Arial"/>
        </w:rPr>
        <w:t xml:space="preserve"> nichts im Wege.</w:t>
      </w:r>
    </w:p>
    <w:p w:rsidR="00D947FA" w:rsidRPr="008F674C" w:rsidRDefault="00D947FA" w:rsidP="005F4297">
      <w:pPr>
        <w:pStyle w:val="Listenabsatz"/>
        <w:numPr>
          <w:ilvl w:val="0"/>
          <w:numId w:val="46"/>
        </w:numPr>
        <w:suppressAutoHyphens w:val="0"/>
        <w:spacing w:after="160" w:line="259" w:lineRule="auto"/>
        <w:jc w:val="both"/>
        <w:rPr>
          <w:rFonts w:ascii="Arial" w:hAnsi="Arial" w:cs="Arial"/>
        </w:rPr>
      </w:pPr>
      <w:r w:rsidRPr="008F674C">
        <w:rPr>
          <w:rFonts w:ascii="Arial" w:hAnsi="Arial" w:cs="Arial"/>
        </w:rPr>
        <w:t>Am 15.08.2020 wurde die K</w:t>
      </w:r>
      <w:r w:rsidR="00F559AD">
        <w:rPr>
          <w:rFonts w:ascii="Arial" w:hAnsi="Arial" w:cs="Arial"/>
        </w:rPr>
        <w:t>indertagesstätte</w:t>
      </w:r>
      <w:r w:rsidRPr="008F674C">
        <w:rPr>
          <w:rFonts w:ascii="Arial" w:hAnsi="Arial" w:cs="Arial"/>
        </w:rPr>
        <w:t xml:space="preserve"> nach erfolgreicher Bodensanierung wieder eingeräumt um einen guten Neustart zu ermöglichen.</w:t>
      </w:r>
      <w:r w:rsidR="008F674C">
        <w:rPr>
          <w:rFonts w:ascii="Arial" w:hAnsi="Arial" w:cs="Arial"/>
        </w:rPr>
        <w:t xml:space="preserve"> </w:t>
      </w:r>
      <w:r w:rsidR="008F674C" w:rsidRPr="008F674C">
        <w:rPr>
          <w:rFonts w:ascii="Arial" w:hAnsi="Arial" w:cs="Arial"/>
        </w:rPr>
        <w:lastRenderedPageBreak/>
        <w:t>Der Vorsitzende</w:t>
      </w:r>
      <w:r w:rsidRPr="008F674C">
        <w:rPr>
          <w:rFonts w:ascii="Arial" w:hAnsi="Arial" w:cs="Arial"/>
        </w:rPr>
        <w:t xml:space="preserve"> dank</w:t>
      </w:r>
      <w:r w:rsidR="008F674C" w:rsidRPr="008F674C">
        <w:rPr>
          <w:rFonts w:ascii="Arial" w:hAnsi="Arial" w:cs="Arial"/>
        </w:rPr>
        <w:t>t</w:t>
      </w:r>
      <w:r w:rsidRPr="008F674C">
        <w:rPr>
          <w:rFonts w:ascii="Arial" w:hAnsi="Arial" w:cs="Arial"/>
        </w:rPr>
        <w:t>e allen Helferinnen und Helfern für ihr Engagement in diesem Zusammenhang.</w:t>
      </w:r>
    </w:p>
    <w:p w:rsidR="00D947FA" w:rsidRPr="005F4297" w:rsidRDefault="005F4297" w:rsidP="005F4297">
      <w:pPr>
        <w:pStyle w:val="Listenabsatz"/>
        <w:numPr>
          <w:ilvl w:val="0"/>
          <w:numId w:val="46"/>
        </w:numPr>
        <w:suppressAutoHyphens w:val="0"/>
        <w:spacing w:after="160" w:line="259" w:lineRule="auto"/>
        <w:jc w:val="both"/>
        <w:rPr>
          <w:rFonts w:ascii="Arial" w:hAnsi="Arial" w:cs="Arial"/>
        </w:rPr>
      </w:pPr>
      <w:r w:rsidRPr="005F4297">
        <w:rPr>
          <w:rFonts w:ascii="Arial" w:hAnsi="Arial" w:cs="Arial"/>
        </w:rPr>
        <w:t>A</w:t>
      </w:r>
      <w:r w:rsidR="00D947FA" w:rsidRPr="005F4297">
        <w:rPr>
          <w:rFonts w:ascii="Arial" w:hAnsi="Arial" w:cs="Arial"/>
        </w:rPr>
        <w:t>m 03.09.2020 findet eine gemeinsame Fraktionssitzung mit der Arbeitsgruppe „Friedhof“</w:t>
      </w:r>
      <w:r>
        <w:rPr>
          <w:rFonts w:ascii="Arial" w:hAnsi="Arial" w:cs="Arial"/>
        </w:rPr>
        <w:t xml:space="preserve"> </w:t>
      </w:r>
      <w:r w:rsidR="00D947FA" w:rsidRPr="005F4297">
        <w:rPr>
          <w:rFonts w:ascii="Arial" w:hAnsi="Arial" w:cs="Arial"/>
        </w:rPr>
        <w:t>Zum Thema Friedhofsatzung und Gebührenordnung statt.</w:t>
      </w:r>
    </w:p>
    <w:p w:rsidR="00D947FA" w:rsidRPr="00D947FA" w:rsidRDefault="00D947FA" w:rsidP="00D947FA">
      <w:pPr>
        <w:pStyle w:val="Listenabsatz"/>
        <w:ind w:left="1069"/>
        <w:jc w:val="both"/>
        <w:rPr>
          <w:rFonts w:ascii="Arial" w:hAnsi="Arial" w:cs="Arial"/>
        </w:rPr>
      </w:pPr>
      <w:r w:rsidRPr="00D947FA">
        <w:rPr>
          <w:rFonts w:ascii="Arial" w:hAnsi="Arial" w:cs="Arial"/>
        </w:rPr>
        <w:t>Wenn es im Vorfeld dieser Thematik einige Irritationen gegeben haben soll, bitte</w:t>
      </w:r>
      <w:r w:rsidR="005F4297">
        <w:rPr>
          <w:rFonts w:ascii="Arial" w:hAnsi="Arial" w:cs="Arial"/>
        </w:rPr>
        <w:t xml:space="preserve">t der Ortsbürgermeister ihm dies </w:t>
      </w:r>
      <w:r w:rsidRPr="00D947FA">
        <w:rPr>
          <w:rFonts w:ascii="Arial" w:hAnsi="Arial" w:cs="Arial"/>
        </w:rPr>
        <w:t>nachzusehen. Hier hat es sicherlich einige Zusammenhänge gegeben, die so nicht optimal waren.</w:t>
      </w:r>
      <w:r w:rsidR="005F4297">
        <w:rPr>
          <w:rFonts w:ascii="Arial" w:hAnsi="Arial" w:cs="Arial"/>
        </w:rPr>
        <w:t xml:space="preserve"> </w:t>
      </w:r>
      <w:r w:rsidRPr="00D947FA">
        <w:rPr>
          <w:rFonts w:ascii="Arial" w:hAnsi="Arial" w:cs="Arial"/>
        </w:rPr>
        <w:t xml:space="preserve">Der Arbeitskreis „Friedhof“ wird sich mit dem Gemeinderat um eine transparente und zielführende Arbeit in diesem doch sehr emotionalen Themenfeld bemühen. </w:t>
      </w:r>
    </w:p>
    <w:p w:rsidR="00D947FA" w:rsidRPr="005F4297" w:rsidRDefault="005F4297" w:rsidP="005F4297">
      <w:pPr>
        <w:pStyle w:val="Listenabsatz"/>
        <w:numPr>
          <w:ilvl w:val="0"/>
          <w:numId w:val="46"/>
        </w:numPr>
        <w:suppressAutoHyphens w:val="0"/>
        <w:spacing w:after="160" w:line="259" w:lineRule="auto"/>
        <w:jc w:val="both"/>
        <w:rPr>
          <w:rFonts w:ascii="Arial" w:hAnsi="Arial" w:cs="Arial"/>
        </w:rPr>
      </w:pPr>
      <w:r w:rsidRPr="005F4297">
        <w:rPr>
          <w:rFonts w:ascii="Arial" w:hAnsi="Arial" w:cs="Arial"/>
        </w:rPr>
        <w:t>Der Wirtschaftsweg „A</w:t>
      </w:r>
      <w:r w:rsidR="00D947FA" w:rsidRPr="005F4297">
        <w:rPr>
          <w:rFonts w:ascii="Arial" w:hAnsi="Arial" w:cs="Arial"/>
        </w:rPr>
        <w:t>uf der Heide“ wird in den nächsten Tagen auf der von oben gesehenen linken Seite von Privatgrund zurückgebaut und auf der rechten Seite aufgebaut und verdichtet. Diese, hoffentlich finale, Aktion beläuft sich auf ca. 800€.</w:t>
      </w:r>
      <w:r w:rsidRPr="005F4297">
        <w:rPr>
          <w:rFonts w:ascii="Arial" w:hAnsi="Arial" w:cs="Arial"/>
        </w:rPr>
        <w:t xml:space="preserve"> </w:t>
      </w:r>
      <w:r w:rsidR="00D947FA" w:rsidRPr="005F4297">
        <w:rPr>
          <w:rFonts w:ascii="Arial" w:hAnsi="Arial" w:cs="Arial"/>
        </w:rPr>
        <w:t xml:space="preserve">Die Aufwendungen für den gesamten Weg belaufen sich auf einige tausend Euro. </w:t>
      </w:r>
      <w:r w:rsidRPr="005F4297">
        <w:rPr>
          <w:rFonts w:ascii="Arial" w:hAnsi="Arial" w:cs="Arial"/>
        </w:rPr>
        <w:t xml:space="preserve">Damit sollen alle Anlieger </w:t>
      </w:r>
      <w:r w:rsidR="00D947FA" w:rsidRPr="005F4297">
        <w:rPr>
          <w:rFonts w:ascii="Arial" w:hAnsi="Arial" w:cs="Arial"/>
        </w:rPr>
        <w:t>zufrieden gestellt werden.</w:t>
      </w:r>
      <w:r>
        <w:rPr>
          <w:rFonts w:ascii="Arial" w:hAnsi="Arial" w:cs="Arial"/>
        </w:rPr>
        <w:t xml:space="preserve"> </w:t>
      </w:r>
      <w:r w:rsidR="00D947FA" w:rsidRPr="005F4297">
        <w:rPr>
          <w:rFonts w:ascii="Arial" w:hAnsi="Arial" w:cs="Arial"/>
        </w:rPr>
        <w:t>Die Sanierung dieses Weges wurde entgegen dem Ratsbeschluss wesentlich umfangreicher ausgeführt als notwendig. Ergebnis war eine deutliche Anhebung des Straßenniveaus gegenüber den Anliegern. Die Grenzen wurden durch einen öffentlich bestellten Vermesser hergestellt, obwohl bereits das Luftbild die Überbauung von Seiten der Ortsgemeinde deutlich dargestellt wurde.</w:t>
      </w:r>
    </w:p>
    <w:p w:rsidR="00D947FA" w:rsidRPr="00D947FA" w:rsidRDefault="00D947FA" w:rsidP="00D947FA">
      <w:pPr>
        <w:pStyle w:val="Listenabsatz"/>
        <w:ind w:left="1069"/>
        <w:jc w:val="both"/>
        <w:rPr>
          <w:rFonts w:ascii="Arial" w:hAnsi="Arial" w:cs="Arial"/>
        </w:rPr>
      </w:pPr>
      <w:r w:rsidRPr="00D947FA">
        <w:rPr>
          <w:rFonts w:ascii="Arial" w:hAnsi="Arial" w:cs="Arial"/>
        </w:rPr>
        <w:t>Einige Anlieger haben ihre Zäune zurückgesetzt oder durch Geländeanpassung die Zugänglichkeit der Grundstücke wieder hergestellt.</w:t>
      </w:r>
    </w:p>
    <w:p w:rsidR="00D947FA" w:rsidRPr="005F4297" w:rsidRDefault="005F4297" w:rsidP="005F4297">
      <w:pPr>
        <w:pStyle w:val="Listenabsatz"/>
        <w:numPr>
          <w:ilvl w:val="0"/>
          <w:numId w:val="46"/>
        </w:numPr>
        <w:suppressAutoHyphens w:val="0"/>
        <w:spacing w:after="160" w:line="259" w:lineRule="auto"/>
        <w:jc w:val="both"/>
        <w:rPr>
          <w:rFonts w:ascii="Arial" w:hAnsi="Arial" w:cs="Arial"/>
        </w:rPr>
      </w:pPr>
      <w:r w:rsidRPr="005F4297">
        <w:rPr>
          <w:rFonts w:ascii="Arial" w:hAnsi="Arial" w:cs="Arial"/>
        </w:rPr>
        <w:t>In den Verkehrsanlagen „</w:t>
      </w:r>
      <w:r w:rsidR="00D947FA" w:rsidRPr="005F4297">
        <w:rPr>
          <w:rFonts w:ascii="Arial" w:hAnsi="Arial" w:cs="Arial"/>
        </w:rPr>
        <w:t>Flürchen</w:t>
      </w:r>
      <w:r w:rsidRPr="005F4297">
        <w:rPr>
          <w:rFonts w:ascii="Arial" w:hAnsi="Arial" w:cs="Arial"/>
        </w:rPr>
        <w:t xml:space="preserve">“ </w:t>
      </w:r>
      <w:r w:rsidR="00D947FA" w:rsidRPr="005F4297">
        <w:rPr>
          <w:rFonts w:ascii="Arial" w:hAnsi="Arial" w:cs="Arial"/>
        </w:rPr>
        <w:t xml:space="preserve">und </w:t>
      </w:r>
      <w:r w:rsidRPr="005F4297">
        <w:rPr>
          <w:rFonts w:ascii="Arial" w:hAnsi="Arial" w:cs="Arial"/>
        </w:rPr>
        <w:t>„I</w:t>
      </w:r>
      <w:r w:rsidR="00D947FA" w:rsidRPr="005F4297">
        <w:rPr>
          <w:rFonts w:ascii="Arial" w:hAnsi="Arial" w:cs="Arial"/>
        </w:rPr>
        <w:t>m Rosenbungert</w:t>
      </w:r>
      <w:r w:rsidRPr="005F4297">
        <w:rPr>
          <w:rFonts w:ascii="Arial" w:hAnsi="Arial" w:cs="Arial"/>
        </w:rPr>
        <w:t>“</w:t>
      </w:r>
      <w:r w:rsidR="00D947FA" w:rsidRPr="005F4297">
        <w:rPr>
          <w:rFonts w:ascii="Arial" w:hAnsi="Arial" w:cs="Arial"/>
        </w:rPr>
        <w:t xml:space="preserve"> wurden Setzunge</w:t>
      </w:r>
      <w:r>
        <w:rPr>
          <w:rFonts w:ascii="Arial" w:hAnsi="Arial" w:cs="Arial"/>
        </w:rPr>
        <w:t xml:space="preserve">n in der Kanaltrasse beseitigt. </w:t>
      </w:r>
      <w:r w:rsidR="00D947FA" w:rsidRPr="005F4297">
        <w:rPr>
          <w:rFonts w:ascii="Arial" w:hAnsi="Arial" w:cs="Arial"/>
        </w:rPr>
        <w:t>Weitere Setzungen werden bei Gelegenheit beseitigt.</w:t>
      </w:r>
    </w:p>
    <w:p w:rsidR="00D947FA" w:rsidRPr="00AE03F8" w:rsidRDefault="005F4297" w:rsidP="0062277C">
      <w:pPr>
        <w:pStyle w:val="Listenabsatz"/>
        <w:numPr>
          <w:ilvl w:val="0"/>
          <w:numId w:val="46"/>
        </w:numPr>
        <w:suppressAutoHyphens w:val="0"/>
        <w:spacing w:after="160" w:line="259" w:lineRule="auto"/>
        <w:jc w:val="both"/>
        <w:rPr>
          <w:rFonts w:ascii="Arial" w:hAnsi="Arial" w:cs="Arial"/>
        </w:rPr>
      </w:pPr>
      <w:r w:rsidRPr="00AE03F8">
        <w:rPr>
          <w:rFonts w:ascii="Arial" w:hAnsi="Arial" w:cs="Arial"/>
        </w:rPr>
        <w:t>N</w:t>
      </w:r>
      <w:r w:rsidR="00D947FA" w:rsidRPr="00AE03F8">
        <w:rPr>
          <w:rFonts w:ascii="Arial" w:hAnsi="Arial" w:cs="Arial"/>
        </w:rPr>
        <w:t xml:space="preserve">ach dem Starkregenereignis </w:t>
      </w:r>
      <w:r w:rsidRPr="00AE03F8">
        <w:rPr>
          <w:rFonts w:ascii="Arial" w:hAnsi="Arial" w:cs="Arial"/>
        </w:rPr>
        <w:t xml:space="preserve">in der </w:t>
      </w:r>
      <w:r w:rsidR="00D947FA" w:rsidRPr="00AE03F8">
        <w:rPr>
          <w:rFonts w:ascii="Arial" w:hAnsi="Arial" w:cs="Arial"/>
        </w:rPr>
        <w:t>letzte</w:t>
      </w:r>
      <w:r w:rsidRPr="00AE03F8">
        <w:rPr>
          <w:rFonts w:ascii="Arial" w:hAnsi="Arial" w:cs="Arial"/>
        </w:rPr>
        <w:t>n</w:t>
      </w:r>
      <w:r w:rsidR="00D947FA" w:rsidRPr="00AE03F8">
        <w:rPr>
          <w:rFonts w:ascii="Arial" w:hAnsi="Arial" w:cs="Arial"/>
        </w:rPr>
        <w:t xml:space="preserve"> Woche sind die </w:t>
      </w:r>
      <w:r w:rsidRPr="00AE03F8">
        <w:rPr>
          <w:rFonts w:ascii="Arial" w:hAnsi="Arial" w:cs="Arial"/>
        </w:rPr>
        <w:t xml:space="preserve">Schäden mittlerweile beseitigt. </w:t>
      </w:r>
      <w:r w:rsidR="00D947FA" w:rsidRPr="00AE03F8">
        <w:rPr>
          <w:rFonts w:ascii="Arial" w:hAnsi="Arial" w:cs="Arial"/>
        </w:rPr>
        <w:t xml:space="preserve">Das Geröllfangbecken oberhalb des Friedhofs konnte nicht verhindern, </w:t>
      </w:r>
      <w:r w:rsidR="00AE03F8" w:rsidRPr="00AE03F8">
        <w:rPr>
          <w:rFonts w:ascii="Arial" w:hAnsi="Arial" w:cs="Arial"/>
        </w:rPr>
        <w:t>dass Wasser in den Ort lief. Der</w:t>
      </w:r>
      <w:r w:rsidR="00D947FA" w:rsidRPr="00AE03F8">
        <w:rPr>
          <w:rFonts w:ascii="Arial" w:hAnsi="Arial" w:cs="Arial"/>
        </w:rPr>
        <w:t xml:space="preserve"> viel zu klein dimensionierte Rost verstopfte und das Wasser konnte dort nicht mehr</w:t>
      </w:r>
      <w:r w:rsidR="00AE03F8">
        <w:rPr>
          <w:rFonts w:ascii="Arial" w:hAnsi="Arial" w:cs="Arial"/>
        </w:rPr>
        <w:t xml:space="preserve"> ablaufen. </w:t>
      </w:r>
      <w:r w:rsidR="00F559AD" w:rsidRPr="00AE03F8">
        <w:rPr>
          <w:rFonts w:ascii="Arial" w:hAnsi="Arial" w:cs="Arial"/>
        </w:rPr>
        <w:t>Die Ortsgemeinde erwartet nun</w:t>
      </w:r>
      <w:r w:rsidR="00D947FA" w:rsidRPr="00AE03F8">
        <w:rPr>
          <w:rFonts w:ascii="Arial" w:hAnsi="Arial" w:cs="Arial"/>
        </w:rPr>
        <w:t xml:space="preserve"> die Planung der Verbandsgemeinde zum Starkregenkonzept.</w:t>
      </w:r>
      <w:r w:rsidRPr="00AE03F8">
        <w:rPr>
          <w:rFonts w:ascii="Arial" w:hAnsi="Arial" w:cs="Arial"/>
        </w:rPr>
        <w:t xml:space="preserve"> </w:t>
      </w:r>
      <w:r w:rsidR="00D947FA" w:rsidRPr="00AE03F8">
        <w:rPr>
          <w:rFonts w:ascii="Arial" w:hAnsi="Arial" w:cs="Arial"/>
        </w:rPr>
        <w:t>Daraus leiten sich die erforderlichen Änderungen an der Entwässerung ab.</w:t>
      </w:r>
      <w:r w:rsidRPr="00AE03F8">
        <w:rPr>
          <w:rFonts w:ascii="Arial" w:hAnsi="Arial" w:cs="Arial"/>
        </w:rPr>
        <w:t xml:space="preserve"> </w:t>
      </w:r>
      <w:r w:rsidR="00D947FA" w:rsidRPr="00AE03F8">
        <w:rPr>
          <w:rFonts w:ascii="Arial" w:hAnsi="Arial" w:cs="Arial"/>
        </w:rPr>
        <w:t>Bereits vor 3 Jahren hat der Gemeinderat die Begutachtung des kritischen Bereichs beschlossen. Leider wurde dieser Ratsbeschluss nicht umgesetzt.</w:t>
      </w:r>
    </w:p>
    <w:p w:rsidR="003E0FED" w:rsidRDefault="003E0FED" w:rsidP="00D01B1D">
      <w:pPr>
        <w:pStyle w:val="Listenabsatz"/>
        <w:autoSpaceDE w:val="0"/>
        <w:autoSpaceDN w:val="0"/>
        <w:adjustRightInd w:val="0"/>
        <w:ind w:left="1080"/>
        <w:jc w:val="both"/>
        <w:rPr>
          <w:rFonts w:ascii="Arial" w:hAnsi="Arial" w:cs="Arial"/>
        </w:rPr>
      </w:pPr>
    </w:p>
    <w:p w:rsidR="003E0FED" w:rsidRDefault="003E0FED" w:rsidP="00D01B1D">
      <w:pPr>
        <w:pStyle w:val="Listenabsatz"/>
        <w:autoSpaceDE w:val="0"/>
        <w:autoSpaceDN w:val="0"/>
        <w:adjustRightInd w:val="0"/>
        <w:ind w:left="1080"/>
        <w:jc w:val="both"/>
        <w:rPr>
          <w:rFonts w:ascii="Arial" w:hAnsi="Arial" w:cs="Arial"/>
        </w:rPr>
      </w:pPr>
    </w:p>
    <w:p w:rsidR="00D70A8F" w:rsidRPr="003E0FED" w:rsidRDefault="00D70A8F" w:rsidP="003E0FED">
      <w:pPr>
        <w:pStyle w:val="Listenabsatz"/>
        <w:numPr>
          <w:ilvl w:val="0"/>
          <w:numId w:val="42"/>
        </w:numPr>
        <w:autoSpaceDE w:val="0"/>
        <w:autoSpaceDN w:val="0"/>
        <w:adjustRightInd w:val="0"/>
        <w:ind w:left="360"/>
        <w:jc w:val="both"/>
        <w:rPr>
          <w:rFonts w:ascii="Arial" w:hAnsi="Arial" w:cs="Arial"/>
        </w:rPr>
      </w:pPr>
      <w:r w:rsidRPr="00D01B1D">
        <w:rPr>
          <w:rFonts w:ascii="Arial" w:hAnsi="Arial" w:cs="Arial"/>
        </w:rPr>
        <w:t>Berat</w:t>
      </w:r>
      <w:r w:rsidRPr="003E0FED">
        <w:rPr>
          <w:rFonts w:ascii="Arial" w:hAnsi="Arial" w:cs="Arial"/>
        </w:rPr>
        <w:t xml:space="preserve">ung und Beschlussfassung über die Anregungen der Bevölkerung zur </w:t>
      </w:r>
      <w:r w:rsidR="00D01B1D" w:rsidRPr="003E0FED">
        <w:rPr>
          <w:rFonts w:ascii="Arial" w:hAnsi="Arial" w:cs="Arial"/>
        </w:rPr>
        <w:t xml:space="preserve"> </w:t>
      </w:r>
      <w:r w:rsidRPr="003E0FED">
        <w:rPr>
          <w:rFonts w:ascii="Arial" w:hAnsi="Arial" w:cs="Arial"/>
        </w:rPr>
        <w:t>Haushaltssatzung und zum Haushaltsplan 2020 und 2021</w:t>
      </w:r>
    </w:p>
    <w:p w:rsidR="00D70A8F" w:rsidRPr="00D01B1D" w:rsidRDefault="00D70A8F" w:rsidP="00D01B1D">
      <w:pPr>
        <w:pStyle w:val="Listenabsatz"/>
        <w:autoSpaceDE w:val="0"/>
        <w:autoSpaceDN w:val="0"/>
        <w:adjustRightInd w:val="0"/>
        <w:ind w:left="360"/>
        <w:jc w:val="both"/>
        <w:rPr>
          <w:rFonts w:ascii="Arial" w:hAnsi="Arial" w:cs="Arial"/>
        </w:rPr>
      </w:pPr>
    </w:p>
    <w:p w:rsidR="00D70A8F" w:rsidRPr="00D01B1D" w:rsidRDefault="00D70A8F" w:rsidP="00D01B1D">
      <w:pPr>
        <w:pStyle w:val="Listenabsatz"/>
        <w:autoSpaceDE w:val="0"/>
        <w:autoSpaceDN w:val="0"/>
        <w:adjustRightInd w:val="0"/>
        <w:ind w:left="360"/>
        <w:jc w:val="both"/>
        <w:rPr>
          <w:rFonts w:ascii="Arial" w:hAnsi="Arial" w:cs="Arial"/>
        </w:rPr>
      </w:pPr>
      <w:r w:rsidRPr="00D01B1D">
        <w:rPr>
          <w:rFonts w:ascii="Arial" w:hAnsi="Arial" w:cs="Arial"/>
        </w:rPr>
        <w:t>Gemäß § 97 Abs. 1 GemO wurde der Haushaltsplanentwurf als Bürgerhaushalt, nach Bekanntmachung im Amtsblatt der Ausgabe KW 29 vom 17.07.2020, auf der Homepage der Verbandsgemeinde Ruwer im Zeitraum 20.07. bis 02.08.2020 veröffentlicht und zur Einsichtnahme in der Verbandsgemeindeverwaltung im gleichen Zeitraum ausgelegt.</w:t>
      </w:r>
      <w:r w:rsidR="00E07D97">
        <w:rPr>
          <w:rFonts w:ascii="Arial" w:hAnsi="Arial" w:cs="Arial"/>
        </w:rPr>
        <w:t xml:space="preserve"> </w:t>
      </w:r>
      <w:r w:rsidR="00D01B1D" w:rsidRPr="00D01B1D">
        <w:rPr>
          <w:rFonts w:ascii="Arial" w:hAnsi="Arial" w:cs="Arial"/>
        </w:rPr>
        <w:t>Da keine Vorschläge eingegangen sind</w:t>
      </w:r>
      <w:r w:rsidRPr="00D01B1D">
        <w:rPr>
          <w:rFonts w:ascii="Arial" w:hAnsi="Arial" w:cs="Arial"/>
        </w:rPr>
        <w:t xml:space="preserve"> ist eine Beratung und Beschlussfassung zu diesem Tagesordnungspunkt entbehrlich.</w:t>
      </w:r>
    </w:p>
    <w:p w:rsidR="00694CF6" w:rsidRDefault="00694CF6" w:rsidP="00D01B1D">
      <w:pPr>
        <w:pStyle w:val="Listenabsatz"/>
        <w:autoSpaceDE w:val="0"/>
        <w:autoSpaceDN w:val="0"/>
        <w:adjustRightInd w:val="0"/>
        <w:ind w:left="360"/>
        <w:jc w:val="both"/>
        <w:rPr>
          <w:rFonts w:ascii="Arial" w:hAnsi="Arial" w:cs="Arial"/>
        </w:rPr>
      </w:pPr>
    </w:p>
    <w:p w:rsidR="00D01B1D" w:rsidRDefault="00D01B1D" w:rsidP="00D01B1D">
      <w:pPr>
        <w:pStyle w:val="Listenabsatz"/>
        <w:autoSpaceDE w:val="0"/>
        <w:autoSpaceDN w:val="0"/>
        <w:adjustRightInd w:val="0"/>
        <w:ind w:left="360"/>
        <w:jc w:val="both"/>
        <w:rPr>
          <w:rFonts w:ascii="Arial" w:hAnsi="Arial" w:cs="Arial"/>
        </w:rPr>
      </w:pPr>
    </w:p>
    <w:p w:rsidR="00D70A8F" w:rsidRPr="00D01B1D" w:rsidRDefault="00D70A8F" w:rsidP="00D01B1D">
      <w:pPr>
        <w:pStyle w:val="Listenabsatz"/>
        <w:numPr>
          <w:ilvl w:val="0"/>
          <w:numId w:val="42"/>
        </w:numPr>
        <w:autoSpaceDE w:val="0"/>
        <w:autoSpaceDN w:val="0"/>
        <w:adjustRightInd w:val="0"/>
        <w:ind w:left="360"/>
        <w:jc w:val="both"/>
        <w:rPr>
          <w:rFonts w:ascii="Arial" w:hAnsi="Arial" w:cs="Arial"/>
        </w:rPr>
      </w:pPr>
      <w:r w:rsidRPr="00D01B1D">
        <w:rPr>
          <w:rFonts w:ascii="Arial" w:hAnsi="Arial" w:cs="Arial"/>
        </w:rPr>
        <w:t xml:space="preserve">Beratung und Beschlussfassung über die Haushaltssatzung und den Haushaltsplan </w:t>
      </w:r>
    </w:p>
    <w:p w:rsidR="00D70A8F" w:rsidRPr="00D01B1D" w:rsidRDefault="00D70A8F" w:rsidP="00D01B1D">
      <w:pPr>
        <w:pStyle w:val="Listenabsatz"/>
        <w:autoSpaceDE w:val="0"/>
        <w:autoSpaceDN w:val="0"/>
        <w:adjustRightInd w:val="0"/>
        <w:ind w:left="360"/>
        <w:jc w:val="both"/>
        <w:rPr>
          <w:rFonts w:ascii="Arial" w:hAnsi="Arial" w:cs="Arial"/>
        </w:rPr>
      </w:pPr>
      <w:r w:rsidRPr="00D01B1D">
        <w:rPr>
          <w:rFonts w:ascii="Arial" w:hAnsi="Arial" w:cs="Arial"/>
        </w:rPr>
        <w:t>2020 und 2021</w:t>
      </w:r>
    </w:p>
    <w:p w:rsidR="00D70A8F" w:rsidRDefault="00D70A8F" w:rsidP="00D01B1D">
      <w:pPr>
        <w:pStyle w:val="Listenabsatz"/>
        <w:autoSpaceDE w:val="0"/>
        <w:autoSpaceDN w:val="0"/>
        <w:adjustRightInd w:val="0"/>
        <w:ind w:left="360"/>
        <w:jc w:val="both"/>
        <w:rPr>
          <w:rFonts w:ascii="Arial" w:hAnsi="Arial" w:cs="Arial"/>
        </w:rPr>
      </w:pPr>
    </w:p>
    <w:p w:rsidR="002B6952" w:rsidRDefault="002B6952" w:rsidP="002B6952">
      <w:pPr>
        <w:ind w:left="360"/>
        <w:jc w:val="both"/>
        <w:rPr>
          <w:rFonts w:ascii="Arial" w:eastAsia="Calibri" w:hAnsi="Arial"/>
          <w:szCs w:val="22"/>
          <w:lang w:eastAsia="en-US"/>
        </w:rPr>
      </w:pPr>
      <w:r>
        <w:rPr>
          <w:rFonts w:ascii="Arial" w:eastAsia="Calibri" w:hAnsi="Arial"/>
          <w:szCs w:val="22"/>
          <w:lang w:eastAsia="en-US"/>
        </w:rPr>
        <w:t>Ortsbürgermeister Krämer verwies auf den Planentwurf 2020/21, der den Ratsmitgliedern rechtzeitig zur Sitzung zugegangen ist und erteilte auch hier das Wort an Jürgen Thömmes von der Verwaltung zur Vorstellung des Planwerkes.</w:t>
      </w:r>
    </w:p>
    <w:p w:rsidR="002B6952" w:rsidRDefault="002B6952" w:rsidP="002B6952">
      <w:pPr>
        <w:ind w:left="360"/>
        <w:jc w:val="both"/>
        <w:rPr>
          <w:rFonts w:ascii="Arial" w:eastAsia="Calibri" w:hAnsi="Arial"/>
          <w:szCs w:val="22"/>
          <w:lang w:eastAsia="en-US"/>
        </w:rPr>
      </w:pPr>
      <w:r>
        <w:rPr>
          <w:rFonts w:ascii="Arial" w:eastAsia="Calibri" w:hAnsi="Arial"/>
          <w:szCs w:val="22"/>
          <w:lang w:eastAsia="en-US"/>
        </w:rPr>
        <w:t xml:space="preserve">Zunächst berichtete er über die abgelaufenen Haushaltsjahre 2018 und 2019 und deren finanzielles Ergebnis, welches die Ausgangslage für die Haushaltsplanung 2020 und 2021 bildet. Die an die Verwaltung herangetragenen Vorhaben und Wünsche der Ortsgemeinde sind im Planwerk eingearbeitet. Der Haushaltsplan 2020 wie auch 2021 kann das gesetzliche Gebot des Haushaltsausgleiches weder im Ergebnis- noch im Finanzhaushalt erfüllen. Geschuldet ist dies der notwendigen Aufnahme einmaliger Aufwendungen (z.B. Kita Reparatur Fußboden und Lüftung, Kosten für Bebauungsplan). Darüber hinaus ergeben sich gegenüber dem Vorjahr auf Basis der regionalisierten Steuerschätzung, Einbußen beim Gemeindeanteil an der Einkommenssteuer, aufgrund der vorherrschenden Corona-Krise. </w:t>
      </w:r>
    </w:p>
    <w:p w:rsidR="002B6952" w:rsidRDefault="002B6952" w:rsidP="002B6952">
      <w:pPr>
        <w:ind w:left="360"/>
        <w:jc w:val="both"/>
        <w:rPr>
          <w:rFonts w:ascii="Arial" w:eastAsia="Calibri" w:hAnsi="Arial"/>
          <w:szCs w:val="22"/>
          <w:lang w:eastAsia="en-US"/>
        </w:rPr>
      </w:pPr>
      <w:r>
        <w:rPr>
          <w:rFonts w:ascii="Arial" w:eastAsia="Calibri" w:hAnsi="Arial"/>
          <w:szCs w:val="22"/>
          <w:lang w:eastAsia="en-US"/>
        </w:rPr>
        <w:t xml:space="preserve">Über die zahlreichen Hilfsprogramme zur Entlastung der kommunalen Haushalte (z.B. Schutzschild für Kommunen pp.) aufgrund von Einnahmeausfällen, kann derzeit noch keine konkrete Information weitergegeben werden, welche den Zeitpunkt oder Art der eintreffenden Hilfe betrifft. </w:t>
      </w:r>
    </w:p>
    <w:p w:rsidR="002B6952" w:rsidRDefault="002B6952" w:rsidP="002B6952">
      <w:pPr>
        <w:ind w:left="360"/>
        <w:jc w:val="both"/>
        <w:rPr>
          <w:rFonts w:ascii="Arial" w:hAnsi="Arial" w:cs="Arial"/>
        </w:rPr>
      </w:pPr>
      <w:r>
        <w:rPr>
          <w:rFonts w:ascii="Arial" w:eastAsia="Calibri" w:hAnsi="Arial"/>
          <w:szCs w:val="22"/>
          <w:lang w:eastAsia="en-US"/>
        </w:rPr>
        <w:t>Im Folgenden wurden die eingeplanten Investitionen vorgestellt welche letztlich eine Kreditaufnahme in den Jahren 2020 in Höhe von 851.000 € und in 2021 in Höhe von 341.400 € nach sich ziehen.</w:t>
      </w:r>
    </w:p>
    <w:p w:rsidR="002B6952" w:rsidRDefault="002B6952" w:rsidP="002B6952">
      <w:pPr>
        <w:ind w:left="360"/>
        <w:jc w:val="both"/>
        <w:rPr>
          <w:rFonts w:ascii="Arial" w:hAnsi="Arial" w:cs="Arial"/>
        </w:rPr>
      </w:pPr>
      <w:r>
        <w:rPr>
          <w:rFonts w:ascii="Arial" w:hAnsi="Arial" w:cs="Arial"/>
        </w:rPr>
        <w:t xml:space="preserve">Die gemeindlichen Hebesätze für Grundsteuer A, B und Gewerbesteuer bleiben gegenüber dem Vorjahr unverändert. </w:t>
      </w:r>
    </w:p>
    <w:p w:rsidR="002B6952" w:rsidRDefault="002B6952" w:rsidP="002B6952">
      <w:pPr>
        <w:ind w:left="360"/>
        <w:jc w:val="both"/>
        <w:rPr>
          <w:rFonts w:ascii="Arial" w:hAnsi="Arial" w:cs="Arial"/>
        </w:rPr>
      </w:pPr>
      <w:r>
        <w:rPr>
          <w:rFonts w:ascii="Arial" w:hAnsi="Arial" w:cs="Arial"/>
        </w:rPr>
        <w:t>Nach Beantwortung einzelner Fragen zu Corona-Hilfen und zur Verschuldung der Gemeinde dankte der Vorsitzende der Verwaltung für die gute Zusammenarbeit und stellte das Planwerk zur Abstimmung.</w:t>
      </w:r>
    </w:p>
    <w:p w:rsidR="00D01B1D" w:rsidRDefault="002B6952" w:rsidP="002B6952">
      <w:pPr>
        <w:pStyle w:val="Listenabsatz"/>
        <w:autoSpaceDE w:val="0"/>
        <w:autoSpaceDN w:val="0"/>
        <w:adjustRightInd w:val="0"/>
        <w:ind w:left="360"/>
        <w:jc w:val="both"/>
        <w:rPr>
          <w:rFonts w:ascii="Arial" w:hAnsi="Arial" w:cs="Arial"/>
        </w:rPr>
      </w:pPr>
      <w:r>
        <w:rPr>
          <w:rFonts w:ascii="Arial" w:hAnsi="Arial" w:cs="Arial"/>
        </w:rPr>
        <w:t xml:space="preserve">Der Rat beschloss </w:t>
      </w:r>
      <w:r w:rsidRPr="00E60564">
        <w:rPr>
          <w:rFonts w:ascii="Arial" w:hAnsi="Arial" w:cs="Arial"/>
        </w:rPr>
        <w:t>einstimmig</w:t>
      </w:r>
      <w:r>
        <w:rPr>
          <w:rFonts w:ascii="Arial" w:hAnsi="Arial" w:cs="Arial"/>
        </w:rPr>
        <w:t xml:space="preserve"> die vorliegende Haushaltssatzung und –plan 2020 und 2021 der Ortsgemeinde Waldrach</w:t>
      </w:r>
    </w:p>
    <w:p w:rsidR="002B6952" w:rsidRDefault="002B6952" w:rsidP="002B6952">
      <w:pPr>
        <w:pStyle w:val="Listenabsatz"/>
        <w:autoSpaceDE w:val="0"/>
        <w:autoSpaceDN w:val="0"/>
        <w:adjustRightInd w:val="0"/>
        <w:ind w:left="360"/>
        <w:jc w:val="both"/>
        <w:rPr>
          <w:rFonts w:ascii="Arial" w:hAnsi="Arial" w:cs="Arial"/>
        </w:rPr>
      </w:pPr>
    </w:p>
    <w:p w:rsidR="008C14B1" w:rsidRDefault="00D70A8F" w:rsidP="008C14B1">
      <w:pPr>
        <w:pStyle w:val="Listenabsatz"/>
        <w:numPr>
          <w:ilvl w:val="0"/>
          <w:numId w:val="42"/>
        </w:numPr>
        <w:autoSpaceDE w:val="0"/>
        <w:autoSpaceDN w:val="0"/>
        <w:adjustRightInd w:val="0"/>
        <w:ind w:left="360"/>
        <w:jc w:val="both"/>
        <w:rPr>
          <w:rFonts w:ascii="Arial" w:hAnsi="Arial" w:cs="Arial"/>
        </w:rPr>
      </w:pPr>
      <w:r w:rsidRPr="00D01B1D">
        <w:rPr>
          <w:rFonts w:ascii="Arial" w:hAnsi="Arial" w:cs="Arial"/>
        </w:rPr>
        <w:t xml:space="preserve">Bebauungsplanverfahren für den Teilbereich „Sondergebiet </w:t>
      </w:r>
      <w:r w:rsidR="00D01B1D" w:rsidRPr="00D01B1D">
        <w:rPr>
          <w:rFonts w:ascii="Arial" w:hAnsi="Arial" w:cs="Arial"/>
        </w:rPr>
        <w:t xml:space="preserve">Seniorenzentrum in der </w:t>
      </w:r>
      <w:r w:rsidRPr="00D01B1D">
        <w:rPr>
          <w:rFonts w:ascii="Arial" w:hAnsi="Arial" w:cs="Arial"/>
        </w:rPr>
        <w:t>Acht“, Waldrach gem. § 13a Baugesetzbuch (BauGB)</w:t>
      </w:r>
    </w:p>
    <w:p w:rsidR="002B5899" w:rsidRDefault="002B5899" w:rsidP="002B5899">
      <w:pPr>
        <w:pStyle w:val="Listenabsatz"/>
        <w:autoSpaceDE w:val="0"/>
        <w:autoSpaceDN w:val="0"/>
        <w:adjustRightInd w:val="0"/>
        <w:ind w:left="360"/>
        <w:jc w:val="both"/>
        <w:rPr>
          <w:rFonts w:ascii="Arial" w:hAnsi="Arial" w:cs="Arial"/>
        </w:rPr>
      </w:pPr>
    </w:p>
    <w:p w:rsidR="002B5899" w:rsidRPr="000B6D74" w:rsidRDefault="002B5899" w:rsidP="002B5899">
      <w:pPr>
        <w:pStyle w:val="Listenabsatz"/>
        <w:autoSpaceDE w:val="0"/>
        <w:autoSpaceDN w:val="0"/>
        <w:adjustRightInd w:val="0"/>
        <w:ind w:left="360"/>
        <w:jc w:val="both"/>
        <w:rPr>
          <w:rFonts w:ascii="Arial" w:hAnsi="Arial" w:cs="Arial"/>
        </w:rPr>
      </w:pPr>
      <w:r w:rsidRPr="000B6D74">
        <w:rPr>
          <w:rFonts w:ascii="Arial" w:hAnsi="Arial" w:cs="Arial"/>
        </w:rPr>
        <w:t>Beratung und Beschlussfassung über die während der Beteiligung der Öffentlichkeit       (Offenlage) und der Behörden und Träger öffentlicher Belange gem. §§ 3 Abs. 2 und 4 Abs. 2 i. V. m. §§ 13a und 13 Abs. 2 Baugesetzbuch (BauGB) eingegangenen      Stellungnahmen</w:t>
      </w:r>
    </w:p>
    <w:p w:rsidR="002B5899" w:rsidRDefault="002B5899" w:rsidP="002B5899">
      <w:pPr>
        <w:pStyle w:val="Listenabsatz"/>
        <w:autoSpaceDE w:val="0"/>
        <w:autoSpaceDN w:val="0"/>
        <w:adjustRightInd w:val="0"/>
        <w:ind w:left="360"/>
        <w:jc w:val="both"/>
        <w:rPr>
          <w:rFonts w:ascii="Arial" w:hAnsi="Arial" w:cs="Arial"/>
        </w:rPr>
      </w:pPr>
    </w:p>
    <w:p w:rsidR="002B5899" w:rsidRPr="00F90DFE" w:rsidRDefault="002B5899" w:rsidP="002B5899">
      <w:pPr>
        <w:ind w:left="360"/>
        <w:jc w:val="both"/>
        <w:rPr>
          <w:rFonts w:ascii="Arial" w:hAnsi="Arial" w:cs="Arial"/>
        </w:rPr>
      </w:pPr>
      <w:r w:rsidRPr="00F90DFE">
        <w:rPr>
          <w:rFonts w:ascii="Arial" w:hAnsi="Arial" w:cs="Arial"/>
        </w:rPr>
        <w:t>D</w:t>
      </w:r>
      <w:r>
        <w:rPr>
          <w:rFonts w:ascii="Arial" w:hAnsi="Arial" w:cs="Arial"/>
        </w:rPr>
        <w:t>ie Darstellung und Bewertung der Stellungnahmen lag den Rats</w:t>
      </w:r>
      <w:r w:rsidRPr="00F90DFE">
        <w:rPr>
          <w:rFonts w:ascii="Arial" w:hAnsi="Arial" w:cs="Arial"/>
        </w:rPr>
        <w:t xml:space="preserve">mitgliedern </w:t>
      </w:r>
      <w:r>
        <w:rPr>
          <w:rFonts w:ascii="Arial" w:hAnsi="Arial" w:cs="Arial"/>
        </w:rPr>
        <w:t xml:space="preserve">vor und ist als </w:t>
      </w:r>
      <w:r w:rsidRPr="000B6D74">
        <w:rPr>
          <w:rFonts w:ascii="Arial" w:hAnsi="Arial" w:cs="Arial"/>
        </w:rPr>
        <w:t>Anlage 1</w:t>
      </w:r>
      <w:r>
        <w:rPr>
          <w:rFonts w:ascii="Arial" w:hAnsi="Arial" w:cs="Arial"/>
        </w:rPr>
        <w:t xml:space="preserve"> der Original-Niederschrift beigefügt.</w:t>
      </w:r>
      <w:r w:rsidRPr="00F90DFE">
        <w:rPr>
          <w:rFonts w:ascii="Arial" w:hAnsi="Arial" w:cs="Arial"/>
        </w:rPr>
        <w:t xml:space="preserve"> </w:t>
      </w:r>
    </w:p>
    <w:p w:rsidR="002B5899" w:rsidRPr="000B6D74" w:rsidRDefault="002B5899" w:rsidP="002B5899">
      <w:pPr>
        <w:pStyle w:val="Textkrper"/>
        <w:jc w:val="both"/>
        <w:rPr>
          <w:rFonts w:ascii="Arial" w:hAnsi="Arial" w:cs="Arial"/>
        </w:rPr>
      </w:pPr>
    </w:p>
    <w:p w:rsidR="002B5899" w:rsidRPr="000B6D74" w:rsidRDefault="002B5899" w:rsidP="002B5899">
      <w:pPr>
        <w:pStyle w:val="Textkrper"/>
        <w:ind w:left="360"/>
        <w:jc w:val="both"/>
        <w:rPr>
          <w:rFonts w:ascii="Arial" w:hAnsi="Arial" w:cs="Arial"/>
        </w:rPr>
      </w:pPr>
      <w:r>
        <w:rPr>
          <w:rFonts w:ascii="Arial" w:hAnsi="Arial" w:cs="Arial"/>
        </w:rPr>
        <w:t xml:space="preserve">Ortsbürgermeister Krämer </w:t>
      </w:r>
      <w:r w:rsidRPr="000B6D74">
        <w:rPr>
          <w:rFonts w:ascii="Arial" w:hAnsi="Arial" w:cs="Arial"/>
        </w:rPr>
        <w:t xml:space="preserve">begrüßte Frau Esseln vom Büro BKS, die die einzelnen Stellungnahmen der Behörden und sonstigen Träger öffentlicher Belange ausführlich erläutert. Eine Beschlussfassung ist lediglich zur Ordnungs-Nr. 6 notwendig. </w:t>
      </w:r>
    </w:p>
    <w:p w:rsidR="002B5899" w:rsidRPr="000B6D74" w:rsidRDefault="002B5899" w:rsidP="002B5899">
      <w:pPr>
        <w:jc w:val="both"/>
        <w:rPr>
          <w:rFonts w:ascii="Arial" w:hAnsi="Arial" w:cs="Arial"/>
        </w:rPr>
      </w:pPr>
    </w:p>
    <w:p w:rsidR="002B5899" w:rsidRPr="000B6D74" w:rsidRDefault="002B5899" w:rsidP="002B5899">
      <w:pPr>
        <w:ind w:left="360"/>
        <w:jc w:val="both"/>
        <w:rPr>
          <w:rFonts w:ascii="Arial" w:hAnsi="Arial" w:cs="Arial"/>
        </w:rPr>
      </w:pPr>
      <w:r w:rsidRPr="000B6D74">
        <w:rPr>
          <w:rFonts w:ascii="Arial" w:hAnsi="Arial" w:cs="Arial"/>
        </w:rPr>
        <w:t>Sodann wurde folgender Beschlussvorschlag vom 1. Beigeordneten zur Abstimmung gestellt:</w:t>
      </w:r>
    </w:p>
    <w:p w:rsidR="002B5899" w:rsidRPr="000B6D74" w:rsidRDefault="002B5899" w:rsidP="002B5899">
      <w:pPr>
        <w:pStyle w:val="Textkrper"/>
        <w:tabs>
          <w:tab w:val="left" w:pos="2835"/>
          <w:tab w:val="left" w:pos="6237"/>
        </w:tabs>
        <w:jc w:val="both"/>
        <w:rPr>
          <w:rFonts w:ascii="Arial" w:hAnsi="Arial" w:cs="Arial"/>
        </w:rPr>
      </w:pPr>
    </w:p>
    <w:p w:rsidR="002B5899" w:rsidRPr="000B6D74" w:rsidRDefault="002B5899" w:rsidP="002B5899">
      <w:pPr>
        <w:pStyle w:val="Textkrper"/>
        <w:tabs>
          <w:tab w:val="left" w:pos="2835"/>
          <w:tab w:val="left" w:pos="6237"/>
        </w:tabs>
        <w:ind w:left="360"/>
        <w:jc w:val="both"/>
        <w:rPr>
          <w:rFonts w:ascii="Arial" w:hAnsi="Arial" w:cs="Arial"/>
        </w:rPr>
      </w:pPr>
      <w:r>
        <w:rPr>
          <w:rFonts w:ascii="Arial" w:hAnsi="Arial" w:cs="Arial"/>
        </w:rPr>
        <w:t>Zu 4</w:t>
      </w:r>
      <w:r w:rsidRPr="000B6D74">
        <w:rPr>
          <w:rFonts w:ascii="Arial" w:hAnsi="Arial" w:cs="Arial"/>
        </w:rPr>
        <w:t xml:space="preserve">.1: </w:t>
      </w:r>
    </w:p>
    <w:p w:rsidR="002B5899" w:rsidRPr="000B6D74" w:rsidRDefault="002B5899" w:rsidP="00E07D97">
      <w:pPr>
        <w:pStyle w:val="Textkrper"/>
        <w:ind w:left="360"/>
        <w:jc w:val="both"/>
        <w:rPr>
          <w:rFonts w:ascii="Arial" w:hAnsi="Arial" w:cs="Arial"/>
        </w:rPr>
      </w:pPr>
      <w:r w:rsidRPr="000B6D74">
        <w:rPr>
          <w:rFonts w:ascii="Arial" w:hAnsi="Arial" w:cs="Arial"/>
        </w:rPr>
        <w:t>Der Gemeinderat nimmt die Anregungen aus der Ordnungsnummer 6 gemäß der dazu nebenstehend erfolgten Kommentierung der Verwaltung zur Kenntnis. Die Planung wird nicht geändert.</w:t>
      </w:r>
      <w:r w:rsidR="00E07D97">
        <w:rPr>
          <w:rFonts w:ascii="Arial" w:hAnsi="Arial" w:cs="Arial"/>
        </w:rPr>
        <w:t xml:space="preserve"> Hier stimmte der Gemeinderat </w:t>
      </w:r>
      <w:r>
        <w:rPr>
          <w:rFonts w:ascii="Arial" w:hAnsi="Arial" w:cs="Arial"/>
        </w:rPr>
        <w:t>Einstimmig dafür</w:t>
      </w:r>
      <w:r w:rsidR="00E07D97">
        <w:rPr>
          <w:rFonts w:ascii="Arial" w:hAnsi="Arial" w:cs="Arial"/>
        </w:rPr>
        <w:t>.</w:t>
      </w:r>
    </w:p>
    <w:p w:rsidR="002B5899" w:rsidRDefault="002B5899" w:rsidP="002B5899">
      <w:pPr>
        <w:pStyle w:val="Textkrper"/>
        <w:tabs>
          <w:tab w:val="left" w:pos="2835"/>
          <w:tab w:val="left" w:pos="6237"/>
        </w:tabs>
        <w:ind w:left="360"/>
        <w:jc w:val="both"/>
        <w:rPr>
          <w:rFonts w:ascii="Arial" w:hAnsi="Arial" w:cs="Arial"/>
        </w:rPr>
      </w:pPr>
    </w:p>
    <w:p w:rsidR="002B5899" w:rsidRPr="000B6D74" w:rsidRDefault="002B5899" w:rsidP="002B5899">
      <w:pPr>
        <w:pStyle w:val="Textkrper"/>
        <w:tabs>
          <w:tab w:val="left" w:pos="2835"/>
          <w:tab w:val="left" w:pos="6237"/>
        </w:tabs>
        <w:ind w:left="360"/>
        <w:jc w:val="both"/>
        <w:rPr>
          <w:rFonts w:ascii="Arial" w:hAnsi="Arial" w:cs="Arial"/>
        </w:rPr>
      </w:pPr>
      <w:r>
        <w:rPr>
          <w:rFonts w:ascii="Arial" w:hAnsi="Arial" w:cs="Arial"/>
        </w:rPr>
        <w:t>Hiernach</w:t>
      </w:r>
      <w:r w:rsidRPr="000B6D74">
        <w:rPr>
          <w:rFonts w:ascii="Arial" w:hAnsi="Arial" w:cs="Arial"/>
        </w:rPr>
        <w:t xml:space="preserve"> trug Frau Esseln die restlichen Stellungnahmen vor. Vom Rat wurden keine weiteren Fragen gestellt. Abschließend </w:t>
      </w:r>
      <w:r>
        <w:rPr>
          <w:rFonts w:ascii="Arial" w:hAnsi="Arial" w:cs="Arial"/>
        </w:rPr>
        <w:t>bedankte sich der Ortsbürgermeister</w:t>
      </w:r>
      <w:r w:rsidRPr="000B6D74">
        <w:rPr>
          <w:rFonts w:ascii="Arial" w:hAnsi="Arial" w:cs="Arial"/>
        </w:rPr>
        <w:t xml:space="preserve"> sich bei Frau Esseln für die Ausführungen und stellte den nachfolgenden Beschlussvorschlag zur Abstimmung: </w:t>
      </w:r>
    </w:p>
    <w:p w:rsidR="002B5899" w:rsidRPr="000B6D74" w:rsidRDefault="002B5899" w:rsidP="002B5899">
      <w:pPr>
        <w:pStyle w:val="Textkrper"/>
        <w:tabs>
          <w:tab w:val="left" w:pos="2835"/>
          <w:tab w:val="left" w:pos="6237"/>
        </w:tabs>
        <w:jc w:val="both"/>
        <w:rPr>
          <w:rFonts w:ascii="Arial" w:hAnsi="Arial" w:cs="Arial"/>
        </w:rPr>
      </w:pPr>
      <w:r w:rsidRPr="000B6D74">
        <w:rPr>
          <w:rFonts w:ascii="Arial" w:hAnsi="Arial" w:cs="Arial"/>
        </w:rPr>
        <w:t xml:space="preserve"> </w:t>
      </w:r>
    </w:p>
    <w:p w:rsidR="002B5899" w:rsidRPr="000B6D74" w:rsidRDefault="002B5899" w:rsidP="002B5899">
      <w:pPr>
        <w:ind w:left="834" w:hanging="474"/>
        <w:jc w:val="both"/>
        <w:rPr>
          <w:rFonts w:ascii="Arial" w:hAnsi="Arial" w:cs="Arial"/>
        </w:rPr>
      </w:pPr>
      <w:r>
        <w:rPr>
          <w:rFonts w:ascii="Arial" w:hAnsi="Arial" w:cs="Arial"/>
        </w:rPr>
        <w:t>Zu 4.2:</w:t>
      </w:r>
    </w:p>
    <w:p w:rsidR="002B5899" w:rsidRDefault="002B5899" w:rsidP="00E07D97">
      <w:pPr>
        <w:ind w:left="360"/>
        <w:jc w:val="both"/>
        <w:rPr>
          <w:rFonts w:ascii="Arial" w:hAnsi="Arial" w:cs="Arial"/>
        </w:rPr>
      </w:pPr>
      <w:r>
        <w:rPr>
          <w:rFonts w:ascii="Arial" w:hAnsi="Arial" w:cs="Arial"/>
        </w:rPr>
        <w:t xml:space="preserve">Aufgrund des eben gefassten Beschlusses ergeben sich keine Änderungen der Planung. </w:t>
      </w:r>
      <w:r w:rsidRPr="00DB38E0">
        <w:rPr>
          <w:rFonts w:ascii="Arial" w:hAnsi="Arial" w:cs="Arial"/>
        </w:rPr>
        <w:t>Der Gemeinderat</w:t>
      </w:r>
      <w:r>
        <w:rPr>
          <w:rFonts w:ascii="Arial" w:hAnsi="Arial" w:cs="Arial"/>
        </w:rPr>
        <w:t xml:space="preserve"> beschließt die Satzung zum „Sondergebiet Seniorenzentrum In der Acht“ gem. § 10 Baugesetzbuch (BauGB) i. V. m. § 24 Gemeindeordnung (GemO)</w:t>
      </w:r>
      <w:r w:rsidR="00E07D97">
        <w:rPr>
          <w:rFonts w:ascii="Arial" w:hAnsi="Arial" w:cs="Arial"/>
        </w:rPr>
        <w:t xml:space="preserve">. Auch hier stimmte der Gemeinderat </w:t>
      </w:r>
      <w:r>
        <w:rPr>
          <w:rFonts w:ascii="Arial" w:hAnsi="Arial" w:cs="Arial"/>
        </w:rPr>
        <w:t>Einstimmig dafür</w:t>
      </w:r>
    </w:p>
    <w:p w:rsidR="002B5899" w:rsidRDefault="002B5899" w:rsidP="002B5899">
      <w:pPr>
        <w:pStyle w:val="Listenabsatz"/>
        <w:autoSpaceDE w:val="0"/>
        <w:autoSpaceDN w:val="0"/>
        <w:adjustRightInd w:val="0"/>
        <w:ind w:left="360"/>
        <w:jc w:val="both"/>
        <w:rPr>
          <w:rFonts w:ascii="Arial" w:hAnsi="Arial" w:cs="Arial"/>
        </w:rPr>
      </w:pPr>
    </w:p>
    <w:p w:rsidR="002B5899" w:rsidRDefault="002B5899" w:rsidP="002B5899">
      <w:pPr>
        <w:pStyle w:val="Listenabsatz"/>
        <w:autoSpaceDE w:val="0"/>
        <w:autoSpaceDN w:val="0"/>
        <w:adjustRightInd w:val="0"/>
        <w:ind w:left="360"/>
        <w:jc w:val="both"/>
        <w:rPr>
          <w:rFonts w:ascii="Arial" w:hAnsi="Arial" w:cs="Arial"/>
        </w:rPr>
      </w:pPr>
    </w:p>
    <w:p w:rsidR="00D70A8F" w:rsidRPr="002B5899" w:rsidRDefault="00D70A8F" w:rsidP="002B5899">
      <w:pPr>
        <w:pStyle w:val="Listenabsatz"/>
        <w:numPr>
          <w:ilvl w:val="0"/>
          <w:numId w:val="42"/>
        </w:numPr>
        <w:autoSpaceDE w:val="0"/>
        <w:autoSpaceDN w:val="0"/>
        <w:adjustRightInd w:val="0"/>
        <w:ind w:left="360"/>
        <w:jc w:val="both"/>
        <w:rPr>
          <w:rFonts w:ascii="Arial" w:hAnsi="Arial" w:cs="Arial"/>
        </w:rPr>
      </w:pPr>
      <w:r w:rsidRPr="002B5899">
        <w:rPr>
          <w:rFonts w:ascii="Arial" w:hAnsi="Arial" w:cs="Arial"/>
        </w:rPr>
        <w:t>Beratung und Beschlussfassung zur Errichtung von Buswartehäusern</w:t>
      </w:r>
    </w:p>
    <w:p w:rsidR="00D70A8F" w:rsidRDefault="00D70A8F" w:rsidP="002B5899">
      <w:pPr>
        <w:pStyle w:val="Listenabsatz"/>
        <w:autoSpaceDE w:val="0"/>
        <w:autoSpaceDN w:val="0"/>
        <w:adjustRightInd w:val="0"/>
        <w:ind w:left="0"/>
        <w:jc w:val="both"/>
        <w:rPr>
          <w:rFonts w:ascii="Arial" w:hAnsi="Arial" w:cs="Arial"/>
        </w:rPr>
      </w:pPr>
    </w:p>
    <w:p w:rsidR="003E0FED" w:rsidRPr="002B5899" w:rsidRDefault="003F7034" w:rsidP="002B5899">
      <w:pPr>
        <w:pStyle w:val="Listenabsatz"/>
        <w:autoSpaceDE w:val="0"/>
        <w:autoSpaceDN w:val="0"/>
        <w:adjustRightInd w:val="0"/>
        <w:ind w:left="360"/>
        <w:jc w:val="both"/>
        <w:rPr>
          <w:rFonts w:ascii="Arial" w:hAnsi="Arial" w:cs="Arial"/>
        </w:rPr>
      </w:pPr>
      <w:r w:rsidRPr="002B5899">
        <w:rPr>
          <w:rFonts w:ascii="Arial" w:hAnsi="Arial" w:cs="Arial"/>
        </w:rPr>
        <w:t xml:space="preserve">Wie bereits auf der letzten Sitzung besprochen sollen stark frequentierte Bushaltestellen mit Buswartebäuschen ausgestattet werden. Die Kosten für Buswartehäusern betragen </w:t>
      </w:r>
      <w:r w:rsidR="00DC5EC9" w:rsidRPr="002B5899">
        <w:rPr>
          <w:rFonts w:ascii="Arial" w:hAnsi="Arial" w:cs="Arial"/>
        </w:rPr>
        <w:t>bis zu 12.000,00 €, wobei es für die Einrichtung auch Zuschüsse von bis zu 3.300,00 € gibt. Die Ortsgemeinde favorisiert die Bushaltestellen, Am Alten Sportplatz,</w:t>
      </w:r>
      <w:r w:rsidR="002B5899">
        <w:rPr>
          <w:rFonts w:ascii="Arial" w:hAnsi="Arial" w:cs="Arial"/>
        </w:rPr>
        <w:t xml:space="preserve"> auf der freien Strecke zwischen Waldrach und Kasel (W</w:t>
      </w:r>
      <w:r w:rsidR="00DC5EC9" w:rsidRPr="002B5899">
        <w:rPr>
          <w:rFonts w:ascii="Arial" w:hAnsi="Arial" w:cs="Arial"/>
        </w:rPr>
        <w:t>asgau</w:t>
      </w:r>
      <w:r w:rsidR="002B5899">
        <w:rPr>
          <w:rFonts w:ascii="Arial" w:hAnsi="Arial" w:cs="Arial"/>
        </w:rPr>
        <w:t xml:space="preserve"> Einzelhandel)</w:t>
      </w:r>
      <w:r w:rsidR="00DC5EC9" w:rsidRPr="002B5899">
        <w:rPr>
          <w:rFonts w:ascii="Arial" w:hAnsi="Arial" w:cs="Arial"/>
        </w:rPr>
        <w:t xml:space="preserve"> und </w:t>
      </w:r>
      <w:r w:rsidR="002B5899">
        <w:rPr>
          <w:rFonts w:ascii="Arial" w:hAnsi="Arial" w:cs="Arial"/>
        </w:rPr>
        <w:t>in der Hermeskeiler Straße</w:t>
      </w:r>
      <w:r w:rsidR="00DC5EC9" w:rsidRPr="002B5899">
        <w:rPr>
          <w:rFonts w:ascii="Arial" w:hAnsi="Arial" w:cs="Arial"/>
        </w:rPr>
        <w:t xml:space="preserve"> </w:t>
      </w:r>
      <w:r w:rsidR="002B5899">
        <w:rPr>
          <w:rFonts w:ascii="Arial" w:hAnsi="Arial" w:cs="Arial"/>
        </w:rPr>
        <w:t>(</w:t>
      </w:r>
      <w:r w:rsidR="00DC5EC9" w:rsidRPr="002B5899">
        <w:rPr>
          <w:rFonts w:ascii="Arial" w:hAnsi="Arial" w:cs="Arial"/>
        </w:rPr>
        <w:t>Feuerwehr</w:t>
      </w:r>
      <w:r w:rsidR="002B5899">
        <w:rPr>
          <w:rFonts w:ascii="Arial" w:hAnsi="Arial" w:cs="Arial"/>
        </w:rPr>
        <w:t xml:space="preserve"> Waldrach)</w:t>
      </w:r>
      <w:r w:rsidR="00DC5EC9" w:rsidRPr="002B5899">
        <w:rPr>
          <w:rFonts w:ascii="Arial" w:hAnsi="Arial" w:cs="Arial"/>
        </w:rPr>
        <w:t xml:space="preserve">, da sie hier Grundstückseigentümer ist. Die CDU Fraktion stellte daraufhin den Antrag die Standorte </w:t>
      </w:r>
      <w:r w:rsidR="0082472F" w:rsidRPr="002B5899">
        <w:rPr>
          <w:rFonts w:ascii="Arial" w:hAnsi="Arial" w:cs="Arial"/>
        </w:rPr>
        <w:t xml:space="preserve">Hermeskeiler Straße (Autohaus Haubrich) und Bahnhofstraße (Sparkasse Trier-Saarburg) mit aufzunehmen. Die Verwaltung wird beauftragt die Kosten zu ermitteln und </w:t>
      </w:r>
      <w:r w:rsidR="008C14B1" w:rsidRPr="002B5899">
        <w:rPr>
          <w:rFonts w:ascii="Arial" w:hAnsi="Arial" w:cs="Arial"/>
        </w:rPr>
        <w:t xml:space="preserve">Förderanträge zu stellen. </w:t>
      </w:r>
      <w:r w:rsidR="002B5899" w:rsidRPr="002B5899">
        <w:rPr>
          <w:rFonts w:ascii="Arial" w:hAnsi="Arial" w:cs="Arial"/>
        </w:rPr>
        <w:t xml:space="preserve">Nach kurzer </w:t>
      </w:r>
      <w:r w:rsidR="00080AE6" w:rsidRPr="002B5899">
        <w:rPr>
          <w:rFonts w:ascii="Arial" w:hAnsi="Arial" w:cs="Arial"/>
        </w:rPr>
        <w:t>Diskussion</w:t>
      </w:r>
      <w:r w:rsidR="002B5899" w:rsidRPr="002B5899">
        <w:rPr>
          <w:rFonts w:ascii="Arial" w:hAnsi="Arial" w:cs="Arial"/>
        </w:rPr>
        <w:t xml:space="preserve"> stimmte der Gemeinderat </w:t>
      </w:r>
      <w:r w:rsidR="008C14B1" w:rsidRPr="002B5899">
        <w:rPr>
          <w:rFonts w:ascii="Arial" w:hAnsi="Arial" w:cs="Arial"/>
        </w:rPr>
        <w:t>Einstimmig dafür</w:t>
      </w:r>
      <w:r w:rsidR="002B5899">
        <w:rPr>
          <w:rFonts w:ascii="Arial" w:hAnsi="Arial" w:cs="Arial"/>
        </w:rPr>
        <w:t>.</w:t>
      </w:r>
    </w:p>
    <w:p w:rsidR="003E0FED" w:rsidRDefault="003E0FED" w:rsidP="002B5899">
      <w:pPr>
        <w:pStyle w:val="Listenabsatz"/>
        <w:autoSpaceDE w:val="0"/>
        <w:autoSpaceDN w:val="0"/>
        <w:adjustRightInd w:val="0"/>
        <w:ind w:left="0"/>
        <w:jc w:val="both"/>
        <w:rPr>
          <w:rFonts w:ascii="Arial" w:hAnsi="Arial" w:cs="Arial"/>
        </w:rPr>
      </w:pPr>
    </w:p>
    <w:p w:rsidR="003E0FED" w:rsidRDefault="003E0FED" w:rsidP="002B5899">
      <w:pPr>
        <w:pStyle w:val="Listenabsatz"/>
        <w:autoSpaceDE w:val="0"/>
        <w:autoSpaceDN w:val="0"/>
        <w:adjustRightInd w:val="0"/>
        <w:ind w:left="0"/>
        <w:jc w:val="both"/>
        <w:rPr>
          <w:rFonts w:ascii="Arial" w:hAnsi="Arial" w:cs="Arial"/>
        </w:rPr>
      </w:pPr>
    </w:p>
    <w:p w:rsidR="00D70A8F" w:rsidRPr="002B5899" w:rsidRDefault="00D70A8F" w:rsidP="002B5899">
      <w:pPr>
        <w:pStyle w:val="Listenabsatz"/>
        <w:numPr>
          <w:ilvl w:val="0"/>
          <w:numId w:val="42"/>
        </w:numPr>
        <w:autoSpaceDE w:val="0"/>
        <w:autoSpaceDN w:val="0"/>
        <w:adjustRightInd w:val="0"/>
        <w:ind w:left="360"/>
        <w:jc w:val="both"/>
        <w:rPr>
          <w:rFonts w:ascii="Arial" w:hAnsi="Arial" w:cs="Arial"/>
        </w:rPr>
      </w:pPr>
      <w:r w:rsidRPr="002B5899">
        <w:rPr>
          <w:rFonts w:ascii="Arial" w:hAnsi="Arial" w:cs="Arial"/>
        </w:rPr>
        <w:t xml:space="preserve">Beratung und Beschlussfassung zum Ruwer-Riesling-Erlebnisweg im unteren </w:t>
      </w:r>
    </w:p>
    <w:p w:rsidR="00D70A8F" w:rsidRPr="002B5899" w:rsidRDefault="00D70A8F" w:rsidP="002B5899">
      <w:pPr>
        <w:pStyle w:val="Listenabsatz"/>
        <w:autoSpaceDE w:val="0"/>
        <w:autoSpaceDN w:val="0"/>
        <w:adjustRightInd w:val="0"/>
        <w:ind w:left="360"/>
        <w:jc w:val="both"/>
        <w:rPr>
          <w:rFonts w:ascii="Arial" w:hAnsi="Arial" w:cs="Arial"/>
        </w:rPr>
      </w:pPr>
      <w:r w:rsidRPr="002B5899">
        <w:rPr>
          <w:rFonts w:ascii="Arial" w:hAnsi="Arial" w:cs="Arial"/>
        </w:rPr>
        <w:t>Ruwertal</w:t>
      </w:r>
    </w:p>
    <w:p w:rsidR="00754A96" w:rsidRDefault="00754A96" w:rsidP="002B5899">
      <w:pPr>
        <w:autoSpaceDE w:val="0"/>
        <w:autoSpaceDN w:val="0"/>
        <w:adjustRightInd w:val="0"/>
        <w:jc w:val="both"/>
        <w:rPr>
          <w:rFonts w:ascii="Arial" w:hAnsi="Arial" w:cs="Arial"/>
        </w:rPr>
      </w:pPr>
    </w:p>
    <w:p w:rsidR="00754A96" w:rsidRPr="002B5899" w:rsidRDefault="00754A96" w:rsidP="002B5899">
      <w:pPr>
        <w:pStyle w:val="Listenabsatz"/>
        <w:autoSpaceDE w:val="0"/>
        <w:autoSpaceDN w:val="0"/>
        <w:adjustRightInd w:val="0"/>
        <w:ind w:left="360"/>
        <w:jc w:val="both"/>
        <w:rPr>
          <w:rFonts w:ascii="Arial" w:hAnsi="Arial" w:cs="Arial"/>
        </w:rPr>
      </w:pPr>
      <w:r w:rsidRPr="002B5899">
        <w:rPr>
          <w:rFonts w:ascii="Arial" w:hAnsi="Arial" w:cs="Arial"/>
        </w:rPr>
        <w:t>Der bestehende Wein- und Geschichtslehrpfad zwischen Waldrach und Mertesdorf befindet sich momentan in einem desolaten Zustand. Die installierten Tafeln, Fässer und Hinweisschilder sind verwaltet und marode und es besteht dringender Handlungsbedarf.</w:t>
      </w:r>
    </w:p>
    <w:p w:rsidR="00754A96" w:rsidRDefault="00754A96" w:rsidP="002B5899">
      <w:pPr>
        <w:autoSpaceDE w:val="0"/>
        <w:autoSpaceDN w:val="0"/>
        <w:adjustRightInd w:val="0"/>
        <w:jc w:val="both"/>
        <w:rPr>
          <w:rFonts w:ascii="Arial" w:hAnsi="Arial" w:cs="Arial"/>
        </w:rPr>
      </w:pPr>
    </w:p>
    <w:p w:rsidR="00754A96" w:rsidRPr="002B5899" w:rsidRDefault="00754A96" w:rsidP="002B5899">
      <w:pPr>
        <w:pStyle w:val="Listenabsatz"/>
        <w:autoSpaceDE w:val="0"/>
        <w:autoSpaceDN w:val="0"/>
        <w:adjustRightInd w:val="0"/>
        <w:ind w:left="360"/>
        <w:jc w:val="both"/>
        <w:rPr>
          <w:rFonts w:ascii="Arial" w:hAnsi="Arial" w:cs="Arial"/>
        </w:rPr>
      </w:pPr>
      <w:r w:rsidRPr="002B5899">
        <w:rPr>
          <w:rFonts w:ascii="Arial" w:hAnsi="Arial" w:cs="Arial"/>
        </w:rPr>
        <w:lastRenderedPageBreak/>
        <w:t>Im Rahmen des Flurbereinigungsverfahrens Untere Ruwer besteht die Möglichkeit den Pfad aufzuwerten bzw. einen neuen Weinerlebnispfad zu realisieren. Eine Arbeitsgruppe ist bereits mit dem DLR Mosel in engem Kontakt und Planungen sind erfolgt. Die mit dem DLR Mosel und den Ortsgemeinden abgestimmte Wegeführung wurde am 04.02.2020 mit dem Vorstand des Flurbereinigungsverfahrens Untere Ruwer vorgestellt. Der Vorstand beschloss daraufhin, dieses Projekt im Rahmen der Flurbereinigung zu unterstützen. Bei der Finanzierung in der Flurbereinigung verbleibt an Eigenanteil von 10%. Dieser wird – wie in der Vorstandssitzung am 04.02.2020 beschlossen – nicht durch die Teilnehmergemeinschaft des Flurbereini</w:t>
      </w:r>
      <w:r w:rsidR="00E60564">
        <w:rPr>
          <w:rFonts w:ascii="Arial" w:hAnsi="Arial" w:cs="Arial"/>
        </w:rPr>
        <w:t>g</w:t>
      </w:r>
      <w:r w:rsidRPr="002B5899">
        <w:rPr>
          <w:rFonts w:ascii="Arial" w:hAnsi="Arial" w:cs="Arial"/>
        </w:rPr>
        <w:t xml:space="preserve">ungsverfahrens </w:t>
      </w:r>
      <w:r w:rsidRPr="002B5899">
        <w:rPr>
          <w:rFonts w:ascii="Arial" w:hAnsi="Arial" w:cs="Arial"/>
        </w:rPr>
        <w:tab/>
        <w:t xml:space="preserve">Untere Ruwer getragen. Die Ortsgemeinden Mertesdorf, Kasel und Waldrach haben signalisiert, dass eine Kostenübernahme zu je 1/3 durch die Ortsgemeinden denkbar sei. Hierzu sollen im Folgenden Beschlüsse in den jeweiligen Gemeinderäten gefasst werden. </w:t>
      </w:r>
    </w:p>
    <w:p w:rsidR="00754A96" w:rsidRDefault="00754A96" w:rsidP="002B5899">
      <w:pPr>
        <w:autoSpaceDE w:val="0"/>
        <w:autoSpaceDN w:val="0"/>
        <w:adjustRightInd w:val="0"/>
        <w:jc w:val="both"/>
        <w:rPr>
          <w:rFonts w:ascii="Arial" w:hAnsi="Arial" w:cs="Arial"/>
        </w:rPr>
      </w:pPr>
    </w:p>
    <w:p w:rsidR="008D14B4" w:rsidRPr="002B5899" w:rsidRDefault="00754A96" w:rsidP="002B5899">
      <w:pPr>
        <w:pStyle w:val="Listenabsatz"/>
        <w:autoSpaceDE w:val="0"/>
        <w:autoSpaceDN w:val="0"/>
        <w:adjustRightInd w:val="0"/>
        <w:ind w:left="360"/>
        <w:jc w:val="both"/>
        <w:rPr>
          <w:rFonts w:ascii="Arial" w:hAnsi="Arial" w:cs="Arial"/>
        </w:rPr>
      </w:pPr>
      <w:r w:rsidRPr="002B5899">
        <w:rPr>
          <w:rFonts w:ascii="Arial" w:hAnsi="Arial" w:cs="Arial"/>
        </w:rPr>
        <w:t xml:space="preserve">Zudem muss eine Vereinbarung zwischen den Ortsgemeinden bezüglich der Unterhaltung </w:t>
      </w:r>
      <w:r w:rsidR="008D14B4" w:rsidRPr="002B5899">
        <w:rPr>
          <w:rFonts w:ascii="Arial" w:hAnsi="Arial" w:cs="Arial"/>
        </w:rPr>
        <w:t>des Weges sowie der Übernahme etwaiger Folgekosten gefasst werden. Die Kostenkalkulation sieht momentan Kosten i. H. v. 7.000,00 € im Eigenanteil vor. Hierzu liegt der Anteil pro Gemeinde bei 1/3. Sollten die Kosten durch etwaige Drittmittel reduziert werden können (Werbung auf Infotafeln, Spenden etc.), reduzieren sich die Kosten entsprechend. Die Haushaltsmittel sind eingeplant.</w:t>
      </w:r>
    </w:p>
    <w:p w:rsidR="008D14B4" w:rsidRDefault="008D14B4" w:rsidP="002B5899">
      <w:pPr>
        <w:autoSpaceDE w:val="0"/>
        <w:autoSpaceDN w:val="0"/>
        <w:adjustRightInd w:val="0"/>
        <w:jc w:val="both"/>
        <w:rPr>
          <w:rFonts w:ascii="Arial" w:hAnsi="Arial" w:cs="Arial"/>
        </w:rPr>
      </w:pPr>
    </w:p>
    <w:p w:rsidR="008D14B4" w:rsidRPr="002B5899" w:rsidRDefault="008D14B4" w:rsidP="002B5899">
      <w:pPr>
        <w:pStyle w:val="Listenabsatz"/>
        <w:autoSpaceDE w:val="0"/>
        <w:autoSpaceDN w:val="0"/>
        <w:adjustRightInd w:val="0"/>
        <w:ind w:left="360"/>
        <w:jc w:val="both"/>
        <w:rPr>
          <w:rFonts w:ascii="Arial" w:hAnsi="Arial" w:cs="Arial"/>
        </w:rPr>
      </w:pPr>
      <w:r w:rsidRPr="002B5899">
        <w:rPr>
          <w:rFonts w:ascii="Arial" w:hAnsi="Arial" w:cs="Arial"/>
        </w:rPr>
        <w:t xml:space="preserve">Der Gemeinderat beschließt, dass die Ortsgemeinde Waldrach 1/3 der Kosten aus dem 10% Eigenanteil des Förderprojektes übernimmt. </w:t>
      </w:r>
    </w:p>
    <w:p w:rsidR="008D14B4" w:rsidRPr="002B5899" w:rsidRDefault="008D14B4" w:rsidP="002B5899">
      <w:pPr>
        <w:pStyle w:val="Listenabsatz"/>
        <w:autoSpaceDE w:val="0"/>
        <w:autoSpaceDN w:val="0"/>
        <w:adjustRightInd w:val="0"/>
        <w:ind w:left="360"/>
        <w:jc w:val="both"/>
        <w:rPr>
          <w:rFonts w:ascii="Arial" w:hAnsi="Arial" w:cs="Arial"/>
        </w:rPr>
      </w:pPr>
      <w:r w:rsidRPr="002B5899">
        <w:rPr>
          <w:rFonts w:ascii="Arial" w:hAnsi="Arial" w:cs="Arial"/>
        </w:rPr>
        <w:t>Bezüglich der Unterhaltung des Weges sowie der Übernahme etwaiger Folgekosten muss eine Vereinbarung zwischen den Ortsgemeinden Mertesdorf, Kasel und Waldrach getroffen werden. Der Gemeinderat beschließt die Verwaltung mit der Ausarbeitung einer solchen Vereinbarung zu beauftragen.</w:t>
      </w:r>
    </w:p>
    <w:p w:rsidR="008D14B4" w:rsidRDefault="008D14B4" w:rsidP="002B5899">
      <w:pPr>
        <w:autoSpaceDE w:val="0"/>
        <w:autoSpaceDN w:val="0"/>
        <w:adjustRightInd w:val="0"/>
        <w:jc w:val="both"/>
        <w:rPr>
          <w:rFonts w:ascii="Arial" w:hAnsi="Arial" w:cs="Arial"/>
        </w:rPr>
      </w:pPr>
    </w:p>
    <w:p w:rsidR="000B6D74" w:rsidRPr="002B5899" w:rsidRDefault="008D14B4" w:rsidP="002B5899">
      <w:pPr>
        <w:pStyle w:val="Listenabsatz"/>
        <w:autoSpaceDE w:val="0"/>
        <w:autoSpaceDN w:val="0"/>
        <w:adjustRightInd w:val="0"/>
        <w:ind w:left="360"/>
        <w:jc w:val="both"/>
        <w:rPr>
          <w:rFonts w:ascii="Arial" w:hAnsi="Arial" w:cs="Arial"/>
        </w:rPr>
      </w:pPr>
      <w:r w:rsidRPr="002B5899">
        <w:rPr>
          <w:rFonts w:ascii="Arial" w:hAnsi="Arial" w:cs="Arial"/>
        </w:rPr>
        <w:t>Abstimmungsergebnis:</w:t>
      </w:r>
      <w:r w:rsidR="00754A96" w:rsidRPr="002B5899">
        <w:rPr>
          <w:rFonts w:ascii="Arial" w:hAnsi="Arial" w:cs="Arial"/>
        </w:rPr>
        <w:tab/>
      </w:r>
      <w:r w:rsidR="008C14B1" w:rsidRPr="002B5899">
        <w:rPr>
          <w:rFonts w:ascii="Arial" w:hAnsi="Arial" w:cs="Arial"/>
        </w:rPr>
        <w:t>Einstimmig dafür</w:t>
      </w:r>
    </w:p>
    <w:p w:rsidR="003E0FED" w:rsidRDefault="003E0FED" w:rsidP="002B5899">
      <w:pPr>
        <w:autoSpaceDE w:val="0"/>
        <w:autoSpaceDN w:val="0"/>
        <w:adjustRightInd w:val="0"/>
        <w:jc w:val="both"/>
        <w:rPr>
          <w:rFonts w:ascii="Arial" w:hAnsi="Arial" w:cs="Arial"/>
        </w:rPr>
      </w:pPr>
    </w:p>
    <w:p w:rsidR="000B6D74" w:rsidRPr="000B6D74" w:rsidRDefault="000B6D74" w:rsidP="002B5899">
      <w:pPr>
        <w:autoSpaceDE w:val="0"/>
        <w:autoSpaceDN w:val="0"/>
        <w:adjustRightInd w:val="0"/>
        <w:jc w:val="both"/>
        <w:rPr>
          <w:rFonts w:ascii="Arial" w:hAnsi="Arial" w:cs="Arial"/>
        </w:rPr>
      </w:pPr>
    </w:p>
    <w:p w:rsidR="00D70A8F" w:rsidRPr="002B5899" w:rsidRDefault="00D70A8F" w:rsidP="002B5899">
      <w:pPr>
        <w:pStyle w:val="Listenabsatz"/>
        <w:numPr>
          <w:ilvl w:val="0"/>
          <w:numId w:val="42"/>
        </w:numPr>
        <w:autoSpaceDE w:val="0"/>
        <w:autoSpaceDN w:val="0"/>
        <w:adjustRightInd w:val="0"/>
        <w:ind w:left="360"/>
        <w:jc w:val="both"/>
        <w:rPr>
          <w:rFonts w:ascii="Arial" w:hAnsi="Arial" w:cs="Arial"/>
        </w:rPr>
      </w:pPr>
      <w:r w:rsidRPr="002B5899">
        <w:rPr>
          <w:rFonts w:ascii="Arial" w:hAnsi="Arial" w:cs="Arial"/>
        </w:rPr>
        <w:t xml:space="preserve">Beratung und Beschlussfassung zur Verkehrssicherheit auf dem Schul- und </w:t>
      </w:r>
    </w:p>
    <w:p w:rsidR="000B6D74" w:rsidRPr="002B5899" w:rsidRDefault="00884CAA" w:rsidP="002B5899">
      <w:pPr>
        <w:pStyle w:val="Listenabsatz"/>
        <w:tabs>
          <w:tab w:val="right" w:pos="9406"/>
        </w:tabs>
        <w:ind w:left="360"/>
        <w:jc w:val="both"/>
        <w:rPr>
          <w:rFonts w:ascii="Arial" w:hAnsi="Arial" w:cs="Arial"/>
        </w:rPr>
      </w:pPr>
      <w:r w:rsidRPr="002B5899">
        <w:rPr>
          <w:rFonts w:ascii="Arial" w:hAnsi="Arial" w:cs="Arial"/>
        </w:rPr>
        <w:t>Kindergartenweg in Verbindung mit der Parkplatzsituation „Obere Kirchstraße“</w:t>
      </w:r>
      <w:r w:rsidR="008D14B4" w:rsidRPr="002B5899">
        <w:rPr>
          <w:rFonts w:ascii="Arial" w:hAnsi="Arial" w:cs="Arial"/>
        </w:rPr>
        <w:tab/>
      </w:r>
    </w:p>
    <w:p w:rsidR="000B6D74" w:rsidRDefault="000B6D74" w:rsidP="002B5899">
      <w:pPr>
        <w:pStyle w:val="Listenabsatz"/>
        <w:autoSpaceDE w:val="0"/>
        <w:autoSpaceDN w:val="0"/>
        <w:adjustRightInd w:val="0"/>
        <w:ind w:left="0"/>
        <w:jc w:val="both"/>
        <w:rPr>
          <w:rFonts w:ascii="Arial" w:hAnsi="Arial" w:cs="Arial"/>
        </w:rPr>
      </w:pPr>
    </w:p>
    <w:p w:rsidR="00A2279D" w:rsidRPr="002B5899" w:rsidRDefault="002B3591" w:rsidP="002B5899">
      <w:pPr>
        <w:pStyle w:val="Listenabsatz"/>
        <w:autoSpaceDE w:val="0"/>
        <w:autoSpaceDN w:val="0"/>
        <w:adjustRightInd w:val="0"/>
        <w:ind w:left="360"/>
        <w:jc w:val="both"/>
        <w:rPr>
          <w:rFonts w:ascii="Arial" w:hAnsi="Arial" w:cs="Arial"/>
        </w:rPr>
      </w:pPr>
      <w:r w:rsidRPr="002B5899">
        <w:rPr>
          <w:rFonts w:ascii="Arial" w:hAnsi="Arial" w:cs="Arial"/>
        </w:rPr>
        <w:t>In der Oberen Kirchstraße konnten die erforderlichen Breiten für die Anlage eines Gehweges neben der Straße mit Begegnungsverkehr Bus/PKW nicht eingehalten werden. Ergebnis ist, dass viele Fahrzeuge auf den Gehweg ausweichen und die Fußgänger gefährden. Verschärft wird die Situation durch parkende Fahrzeuge auf der gesamten Strecke. Aufwendig hergestellte Fahr</w:t>
      </w:r>
      <w:r w:rsidR="00AE3F26">
        <w:rPr>
          <w:rFonts w:ascii="Arial" w:hAnsi="Arial" w:cs="Arial"/>
        </w:rPr>
        <w:t>bahnverbreiterungen durch</w:t>
      </w:r>
      <w:r w:rsidRPr="002B5899">
        <w:rPr>
          <w:rFonts w:ascii="Arial" w:hAnsi="Arial" w:cs="Arial"/>
        </w:rPr>
        <w:t xml:space="preserve"> </w:t>
      </w:r>
      <w:r w:rsidR="00E60564" w:rsidRPr="002B5899">
        <w:rPr>
          <w:rFonts w:ascii="Arial" w:hAnsi="Arial" w:cs="Arial"/>
        </w:rPr>
        <w:t>teure</w:t>
      </w:r>
      <w:r w:rsidRPr="002B5899">
        <w:rPr>
          <w:rFonts w:ascii="Arial" w:hAnsi="Arial" w:cs="Arial"/>
        </w:rPr>
        <w:t xml:space="preserve"> Stützwende kamen in der Folge nicht der Verkehrssicherheit auf den neu angelegten Gehwegen zu gute</w:t>
      </w:r>
      <w:r w:rsidR="008815C5" w:rsidRPr="002B5899">
        <w:rPr>
          <w:rFonts w:ascii="Arial" w:hAnsi="Arial" w:cs="Arial"/>
        </w:rPr>
        <w:t xml:space="preserve">. In zwei weiteren Schritten wurde versucht die Situation, durch die Beschränkung des Parkens mittels Markierung bestimmter Parkplätze zu verbessern. Da die Markierungen weder der Straßenverkehrsordnung noch den verkehrstechnischen Anforderungen wie Sicht und Möglichkeit der Begegnung entspricht, konnte weder die Sicherung der Fußgänger auf deren Schul- und Kindergartenweg noch der Fahrzeugverkehr </w:t>
      </w:r>
      <w:r w:rsidR="00A2279D" w:rsidRPr="002B5899">
        <w:rPr>
          <w:rFonts w:ascii="Arial" w:hAnsi="Arial" w:cs="Arial"/>
        </w:rPr>
        <w:t xml:space="preserve">verbessert werden. Der </w:t>
      </w:r>
    </w:p>
    <w:p w:rsidR="00A2279D" w:rsidRDefault="00A2279D" w:rsidP="002B5899">
      <w:pPr>
        <w:pStyle w:val="Listenabsatz"/>
        <w:autoSpaceDE w:val="0"/>
        <w:autoSpaceDN w:val="0"/>
        <w:adjustRightInd w:val="0"/>
        <w:ind w:left="0"/>
        <w:jc w:val="both"/>
        <w:rPr>
          <w:rFonts w:ascii="Arial" w:hAnsi="Arial" w:cs="Arial"/>
        </w:rPr>
      </w:pPr>
    </w:p>
    <w:p w:rsidR="008815C5" w:rsidRPr="002B5899" w:rsidRDefault="00A2279D" w:rsidP="002B5899">
      <w:pPr>
        <w:pStyle w:val="Listenabsatz"/>
        <w:autoSpaceDE w:val="0"/>
        <w:autoSpaceDN w:val="0"/>
        <w:adjustRightInd w:val="0"/>
        <w:ind w:left="360"/>
        <w:jc w:val="both"/>
        <w:rPr>
          <w:rFonts w:ascii="Arial" w:hAnsi="Arial" w:cs="Arial"/>
        </w:rPr>
      </w:pPr>
      <w:r w:rsidRPr="002B5899">
        <w:rPr>
          <w:rFonts w:ascii="Arial" w:hAnsi="Arial" w:cs="Arial"/>
        </w:rPr>
        <w:lastRenderedPageBreak/>
        <w:t>Bauausschuss empfiehlt dem Gemeinderat nun folgendes Maßnehmen:</w:t>
      </w:r>
    </w:p>
    <w:p w:rsidR="00A2279D" w:rsidRDefault="00A2279D" w:rsidP="002B5899">
      <w:pPr>
        <w:pStyle w:val="Listenabsatz"/>
        <w:numPr>
          <w:ilvl w:val="1"/>
          <w:numId w:val="42"/>
        </w:numPr>
        <w:autoSpaceDE w:val="0"/>
        <w:autoSpaceDN w:val="0"/>
        <w:adjustRightInd w:val="0"/>
        <w:ind w:left="1080"/>
        <w:jc w:val="both"/>
        <w:rPr>
          <w:rFonts w:ascii="Arial" w:hAnsi="Arial" w:cs="Arial"/>
        </w:rPr>
      </w:pPr>
      <w:r>
        <w:rPr>
          <w:rFonts w:ascii="Arial" w:hAnsi="Arial" w:cs="Arial"/>
        </w:rPr>
        <w:t xml:space="preserve">Die Parkplatzmarkierungen werden restlos beseitigt </w:t>
      </w:r>
    </w:p>
    <w:p w:rsidR="00A2279D" w:rsidRDefault="00A2279D" w:rsidP="002B5899">
      <w:pPr>
        <w:pStyle w:val="Listenabsatz"/>
        <w:numPr>
          <w:ilvl w:val="1"/>
          <w:numId w:val="42"/>
        </w:numPr>
        <w:autoSpaceDE w:val="0"/>
        <w:autoSpaceDN w:val="0"/>
        <w:adjustRightInd w:val="0"/>
        <w:ind w:left="1080"/>
        <w:jc w:val="both"/>
        <w:rPr>
          <w:rFonts w:ascii="Arial" w:hAnsi="Arial" w:cs="Arial"/>
        </w:rPr>
      </w:pPr>
      <w:r>
        <w:rPr>
          <w:rFonts w:ascii="Arial" w:hAnsi="Arial" w:cs="Arial"/>
        </w:rPr>
        <w:t>Auf den Bordsteinen des Gehweges werden, wo die Einfahrten es zulassen. Reiter befestigt damit die Gehwege nicht von Fahrzeugen überfahren werden</w:t>
      </w:r>
    </w:p>
    <w:p w:rsidR="00A2279D" w:rsidRDefault="00A2279D" w:rsidP="002B5899">
      <w:pPr>
        <w:pStyle w:val="Listenabsatz"/>
        <w:numPr>
          <w:ilvl w:val="1"/>
          <w:numId w:val="42"/>
        </w:numPr>
        <w:autoSpaceDE w:val="0"/>
        <w:autoSpaceDN w:val="0"/>
        <w:adjustRightInd w:val="0"/>
        <w:ind w:left="1080"/>
        <w:jc w:val="both"/>
        <w:rPr>
          <w:rFonts w:ascii="Arial" w:hAnsi="Arial" w:cs="Arial"/>
        </w:rPr>
      </w:pPr>
      <w:r>
        <w:rPr>
          <w:rFonts w:ascii="Arial" w:hAnsi="Arial" w:cs="Arial"/>
        </w:rPr>
        <w:t>In der Parkbucht am katholischen Kindergartengebäude wird die Parkzeit von Montag bis Freitag auf 15 Minuten beschränkt</w:t>
      </w:r>
    </w:p>
    <w:p w:rsidR="00A2279D" w:rsidRDefault="00A2279D" w:rsidP="002B5899">
      <w:pPr>
        <w:pStyle w:val="Listenabsatz"/>
        <w:numPr>
          <w:ilvl w:val="1"/>
          <w:numId w:val="42"/>
        </w:numPr>
        <w:autoSpaceDE w:val="0"/>
        <w:autoSpaceDN w:val="0"/>
        <w:adjustRightInd w:val="0"/>
        <w:ind w:left="1080"/>
        <w:jc w:val="both"/>
        <w:rPr>
          <w:rFonts w:ascii="Arial" w:hAnsi="Arial" w:cs="Arial"/>
        </w:rPr>
      </w:pPr>
      <w:r>
        <w:rPr>
          <w:rFonts w:ascii="Arial" w:hAnsi="Arial" w:cs="Arial"/>
        </w:rPr>
        <w:t>Am Anfang und Ende der Verkehrsanlage „Obere Kirchstraße“ werden Verkehrszeichen „Achtung Schulweg“ angebracht</w:t>
      </w:r>
    </w:p>
    <w:p w:rsidR="00A2279D" w:rsidRDefault="00A2279D" w:rsidP="002B5899">
      <w:pPr>
        <w:pStyle w:val="Listenabsatz"/>
        <w:numPr>
          <w:ilvl w:val="1"/>
          <w:numId w:val="42"/>
        </w:numPr>
        <w:autoSpaceDE w:val="0"/>
        <w:autoSpaceDN w:val="0"/>
        <w:adjustRightInd w:val="0"/>
        <w:ind w:left="1080"/>
        <w:jc w:val="both"/>
        <w:rPr>
          <w:rFonts w:ascii="Arial" w:hAnsi="Arial" w:cs="Arial"/>
        </w:rPr>
      </w:pPr>
      <w:r>
        <w:rPr>
          <w:rFonts w:ascii="Arial" w:hAnsi="Arial" w:cs="Arial"/>
        </w:rPr>
        <w:t>Bei Bedarf wird die Vorfahrts- und Wartepflicht durch Verkehrszeichen geregelt.</w:t>
      </w:r>
    </w:p>
    <w:p w:rsidR="00A2279D" w:rsidRDefault="00A2279D" w:rsidP="002B5899">
      <w:pPr>
        <w:pStyle w:val="Listenabsatz"/>
        <w:autoSpaceDE w:val="0"/>
        <w:autoSpaceDN w:val="0"/>
        <w:adjustRightInd w:val="0"/>
        <w:ind w:left="345" w:hanging="345"/>
        <w:jc w:val="both"/>
        <w:rPr>
          <w:rFonts w:ascii="Arial" w:hAnsi="Arial" w:cs="Arial"/>
        </w:rPr>
      </w:pPr>
    </w:p>
    <w:p w:rsidR="00A2279D" w:rsidRPr="002B5899" w:rsidRDefault="00A2279D" w:rsidP="002B5899">
      <w:pPr>
        <w:autoSpaceDE w:val="0"/>
        <w:autoSpaceDN w:val="0"/>
        <w:adjustRightInd w:val="0"/>
        <w:ind w:firstLine="360"/>
        <w:jc w:val="both"/>
        <w:rPr>
          <w:rFonts w:ascii="Arial" w:hAnsi="Arial" w:cs="Arial"/>
        </w:rPr>
      </w:pPr>
      <w:r w:rsidRPr="002B5899">
        <w:rPr>
          <w:rFonts w:ascii="Arial" w:hAnsi="Arial" w:cs="Arial"/>
        </w:rPr>
        <w:t>Nach kurzer Diskussion stimmte der Gemeinderat bei 3 Enthaltungen einstimmig</w:t>
      </w:r>
    </w:p>
    <w:p w:rsidR="00A2279D" w:rsidRDefault="00A2279D" w:rsidP="002B5899">
      <w:pPr>
        <w:pStyle w:val="Listenabsatz"/>
        <w:autoSpaceDE w:val="0"/>
        <w:autoSpaceDN w:val="0"/>
        <w:adjustRightInd w:val="0"/>
        <w:ind w:left="360"/>
        <w:jc w:val="both"/>
        <w:rPr>
          <w:rFonts w:ascii="Arial" w:hAnsi="Arial" w:cs="Arial"/>
        </w:rPr>
      </w:pPr>
      <w:r>
        <w:rPr>
          <w:rFonts w:ascii="Arial" w:hAnsi="Arial" w:cs="Arial"/>
        </w:rPr>
        <w:t>dafür.</w:t>
      </w:r>
    </w:p>
    <w:p w:rsidR="00884CAA" w:rsidRDefault="00884CAA" w:rsidP="002B5899">
      <w:pPr>
        <w:pStyle w:val="Listenabsatz"/>
        <w:autoSpaceDE w:val="0"/>
        <w:autoSpaceDN w:val="0"/>
        <w:adjustRightInd w:val="0"/>
        <w:ind w:left="0" w:firstLine="60"/>
        <w:jc w:val="both"/>
        <w:rPr>
          <w:rFonts w:ascii="Arial" w:hAnsi="Arial" w:cs="Arial"/>
        </w:rPr>
      </w:pPr>
    </w:p>
    <w:p w:rsidR="00A2279D" w:rsidRDefault="00A2279D" w:rsidP="002B5899">
      <w:pPr>
        <w:pStyle w:val="Listenabsatz"/>
        <w:autoSpaceDE w:val="0"/>
        <w:autoSpaceDN w:val="0"/>
        <w:adjustRightInd w:val="0"/>
        <w:ind w:left="0"/>
        <w:jc w:val="both"/>
        <w:rPr>
          <w:rFonts w:ascii="Arial" w:hAnsi="Arial" w:cs="Arial"/>
        </w:rPr>
      </w:pPr>
    </w:p>
    <w:p w:rsidR="000B6D74" w:rsidRPr="002B5899" w:rsidRDefault="000B6D74" w:rsidP="002B5899">
      <w:pPr>
        <w:pStyle w:val="Listenabsatz"/>
        <w:numPr>
          <w:ilvl w:val="0"/>
          <w:numId w:val="42"/>
        </w:numPr>
        <w:autoSpaceDE w:val="0"/>
        <w:autoSpaceDN w:val="0"/>
        <w:adjustRightInd w:val="0"/>
        <w:ind w:left="360"/>
        <w:jc w:val="both"/>
        <w:rPr>
          <w:rFonts w:ascii="Arial" w:hAnsi="Arial" w:cs="Arial"/>
        </w:rPr>
      </w:pPr>
      <w:r w:rsidRPr="002B5899">
        <w:rPr>
          <w:rFonts w:ascii="Arial" w:hAnsi="Arial" w:cs="Arial"/>
        </w:rPr>
        <w:t xml:space="preserve">Annahme oder Vermittlung von Spenden und ähnlichen Zuwendungen gem. § 94 </w:t>
      </w:r>
    </w:p>
    <w:p w:rsidR="000B6D74" w:rsidRPr="002B5899" w:rsidRDefault="000B6D74" w:rsidP="002B5899">
      <w:pPr>
        <w:pStyle w:val="Listenabsatz"/>
        <w:autoSpaceDE w:val="0"/>
        <w:autoSpaceDN w:val="0"/>
        <w:adjustRightInd w:val="0"/>
        <w:ind w:left="360"/>
        <w:jc w:val="both"/>
        <w:rPr>
          <w:rFonts w:ascii="Arial" w:hAnsi="Arial" w:cs="Arial"/>
        </w:rPr>
      </w:pPr>
      <w:r w:rsidRPr="002B5899">
        <w:rPr>
          <w:rFonts w:ascii="Arial" w:hAnsi="Arial" w:cs="Arial"/>
        </w:rPr>
        <w:t>Abs. 3 GemO</w:t>
      </w:r>
    </w:p>
    <w:p w:rsidR="00D70A8F" w:rsidRPr="002B5899" w:rsidRDefault="00D70A8F" w:rsidP="002B5899">
      <w:pPr>
        <w:autoSpaceDE w:val="0"/>
        <w:autoSpaceDN w:val="0"/>
        <w:adjustRightInd w:val="0"/>
        <w:ind w:left="-360"/>
        <w:jc w:val="both"/>
        <w:rPr>
          <w:rFonts w:ascii="Arial" w:hAnsi="Arial" w:cs="Arial"/>
        </w:rPr>
      </w:pPr>
    </w:p>
    <w:p w:rsidR="005F4297" w:rsidRPr="002B5899" w:rsidRDefault="00C20574" w:rsidP="002B5899">
      <w:pPr>
        <w:pStyle w:val="Listenabsatz"/>
        <w:ind w:left="360"/>
        <w:jc w:val="both"/>
        <w:rPr>
          <w:rFonts w:ascii="Arial" w:hAnsi="Arial" w:cs="Arial"/>
        </w:rPr>
      </w:pPr>
      <w:r w:rsidRPr="002B5899">
        <w:rPr>
          <w:rFonts w:ascii="Arial" w:hAnsi="Arial" w:cs="Arial"/>
        </w:rPr>
        <w:t xml:space="preserve">Der Vorsitzende informierte die Ratsmitglieder darüber, dass </w:t>
      </w:r>
      <w:r w:rsidR="00B52E64" w:rsidRPr="002B5899">
        <w:rPr>
          <w:rFonts w:ascii="Arial" w:hAnsi="Arial" w:cs="Arial"/>
        </w:rPr>
        <w:t xml:space="preserve">zwei Spenden für die </w:t>
      </w:r>
      <w:r w:rsidR="00D25979" w:rsidRPr="002B5899">
        <w:rPr>
          <w:rFonts w:ascii="Arial" w:hAnsi="Arial" w:cs="Arial"/>
        </w:rPr>
        <w:t xml:space="preserve">Anschaffung von Ruhebänken </w:t>
      </w:r>
      <w:r w:rsidR="00B52E64" w:rsidRPr="002B5899">
        <w:rPr>
          <w:rFonts w:ascii="Arial" w:hAnsi="Arial" w:cs="Arial"/>
        </w:rPr>
        <w:t xml:space="preserve">und Tischen </w:t>
      </w:r>
      <w:r w:rsidR="00D25979" w:rsidRPr="002B5899">
        <w:rPr>
          <w:rFonts w:ascii="Arial" w:hAnsi="Arial" w:cs="Arial"/>
        </w:rPr>
        <w:t>eingegangen sind</w:t>
      </w:r>
      <w:r w:rsidRPr="002B5899">
        <w:rPr>
          <w:rFonts w:ascii="Arial" w:hAnsi="Arial" w:cs="Arial"/>
        </w:rPr>
        <w:t>.</w:t>
      </w:r>
      <w:r w:rsidR="00D25979" w:rsidRPr="002B5899">
        <w:rPr>
          <w:rFonts w:ascii="Arial" w:hAnsi="Arial" w:cs="Arial"/>
        </w:rPr>
        <w:t xml:space="preserve"> </w:t>
      </w:r>
      <w:r w:rsidR="00CE231E">
        <w:rPr>
          <w:rFonts w:ascii="Arial" w:hAnsi="Arial" w:cs="Arial"/>
        </w:rPr>
        <w:t xml:space="preserve">Christel und </w:t>
      </w:r>
      <w:r w:rsidR="00D25979" w:rsidRPr="002B5899">
        <w:rPr>
          <w:rFonts w:ascii="Arial" w:hAnsi="Arial" w:cs="Arial"/>
        </w:rPr>
        <w:t xml:space="preserve">Uwe Pinnel </w:t>
      </w:r>
      <w:r w:rsidR="00B52E64" w:rsidRPr="002B5899">
        <w:rPr>
          <w:rFonts w:ascii="Arial" w:hAnsi="Arial" w:cs="Arial"/>
        </w:rPr>
        <w:t>spendet 4 Ruhebänke</w:t>
      </w:r>
      <w:r w:rsidR="00D25979" w:rsidRPr="002B5899">
        <w:rPr>
          <w:rFonts w:ascii="Arial" w:hAnsi="Arial" w:cs="Arial"/>
        </w:rPr>
        <w:t xml:space="preserve"> und </w:t>
      </w:r>
      <w:r w:rsidR="00B52E64" w:rsidRPr="002B5899">
        <w:rPr>
          <w:rFonts w:ascii="Arial" w:hAnsi="Arial" w:cs="Arial"/>
        </w:rPr>
        <w:t xml:space="preserve">Nachbarschaftsgemeinschaft „Zollweg, </w:t>
      </w:r>
      <w:r w:rsidR="00CE231E">
        <w:rPr>
          <w:rFonts w:ascii="Arial" w:hAnsi="Arial" w:cs="Arial"/>
        </w:rPr>
        <w:t>In der</w:t>
      </w:r>
      <w:r w:rsidR="00B52E64" w:rsidRPr="002B5899">
        <w:rPr>
          <w:rFonts w:ascii="Arial" w:hAnsi="Arial" w:cs="Arial"/>
        </w:rPr>
        <w:t xml:space="preserve"> Lay, Zuckerberg und Obere Kirchstraße“</w:t>
      </w:r>
      <w:r w:rsidR="00D25979" w:rsidRPr="002B5899">
        <w:rPr>
          <w:rFonts w:ascii="Arial" w:hAnsi="Arial" w:cs="Arial"/>
        </w:rPr>
        <w:t xml:space="preserve"> spendet</w:t>
      </w:r>
      <w:r w:rsidR="00B52E64" w:rsidRPr="002B5899">
        <w:rPr>
          <w:rFonts w:ascii="Arial" w:hAnsi="Arial" w:cs="Arial"/>
        </w:rPr>
        <w:t xml:space="preserve"> 2 Bänke und 1 Tisch.</w:t>
      </w:r>
      <w:r w:rsidRPr="002B5899">
        <w:rPr>
          <w:rFonts w:ascii="Arial" w:hAnsi="Arial" w:cs="Arial"/>
        </w:rPr>
        <w:t xml:space="preserve"> Der Gemeinderat beschloss einstimmig, die Annahme der Spende</w:t>
      </w:r>
      <w:r w:rsidR="00D25979" w:rsidRPr="002B5899">
        <w:rPr>
          <w:rFonts w:ascii="Arial" w:hAnsi="Arial" w:cs="Arial"/>
        </w:rPr>
        <w:t>n</w:t>
      </w:r>
      <w:r w:rsidRPr="002B5899">
        <w:rPr>
          <w:rFonts w:ascii="Arial" w:hAnsi="Arial" w:cs="Arial"/>
        </w:rPr>
        <w:t xml:space="preserve"> gemäß § 94 Abs. 3 GemO.</w:t>
      </w:r>
    </w:p>
    <w:p w:rsidR="00203AD6" w:rsidRDefault="00203AD6" w:rsidP="002B5899">
      <w:pPr>
        <w:pStyle w:val="Listenabsatz"/>
        <w:autoSpaceDE w:val="0"/>
        <w:autoSpaceDN w:val="0"/>
        <w:adjustRightInd w:val="0"/>
        <w:ind w:left="0"/>
        <w:jc w:val="both"/>
        <w:rPr>
          <w:rFonts w:ascii="Arial" w:hAnsi="Arial" w:cs="Arial"/>
        </w:rPr>
      </w:pPr>
    </w:p>
    <w:p w:rsidR="00203AD6" w:rsidRPr="00D01B1D" w:rsidRDefault="00203AD6" w:rsidP="002B5899">
      <w:pPr>
        <w:pStyle w:val="Listenabsatz"/>
        <w:autoSpaceDE w:val="0"/>
        <w:autoSpaceDN w:val="0"/>
        <w:adjustRightInd w:val="0"/>
        <w:ind w:left="0"/>
        <w:jc w:val="both"/>
        <w:rPr>
          <w:rFonts w:ascii="Arial" w:hAnsi="Arial" w:cs="Arial"/>
        </w:rPr>
      </w:pPr>
    </w:p>
    <w:p w:rsidR="00D70A8F" w:rsidRPr="002B5899" w:rsidRDefault="00D70A8F" w:rsidP="002B5899">
      <w:pPr>
        <w:pStyle w:val="Listenabsatz"/>
        <w:numPr>
          <w:ilvl w:val="0"/>
          <w:numId w:val="42"/>
        </w:numPr>
        <w:autoSpaceDE w:val="0"/>
        <w:autoSpaceDN w:val="0"/>
        <w:adjustRightInd w:val="0"/>
        <w:ind w:left="360"/>
        <w:jc w:val="both"/>
        <w:rPr>
          <w:rFonts w:ascii="Arial" w:hAnsi="Arial" w:cs="Arial"/>
        </w:rPr>
      </w:pPr>
      <w:r w:rsidRPr="002B5899">
        <w:rPr>
          <w:rFonts w:ascii="Arial" w:hAnsi="Arial" w:cs="Arial"/>
        </w:rPr>
        <w:t>Anfragen/ Anregungen</w:t>
      </w:r>
    </w:p>
    <w:p w:rsidR="00D1751A" w:rsidRDefault="00D1751A" w:rsidP="00D1751A">
      <w:pPr>
        <w:autoSpaceDE w:val="0"/>
        <w:autoSpaceDN w:val="0"/>
        <w:adjustRightInd w:val="0"/>
        <w:jc w:val="both"/>
        <w:rPr>
          <w:rFonts w:ascii="Arial" w:hAnsi="Arial" w:cs="Arial"/>
        </w:rPr>
      </w:pPr>
    </w:p>
    <w:p w:rsidR="008F0368" w:rsidRPr="00C84550" w:rsidRDefault="008F0368" w:rsidP="00C84550">
      <w:pPr>
        <w:pStyle w:val="Listenabsatz"/>
        <w:numPr>
          <w:ilvl w:val="0"/>
          <w:numId w:val="50"/>
        </w:numPr>
        <w:autoSpaceDE w:val="0"/>
        <w:autoSpaceDN w:val="0"/>
        <w:adjustRightInd w:val="0"/>
        <w:jc w:val="both"/>
        <w:rPr>
          <w:rFonts w:ascii="Arial" w:hAnsi="Arial" w:cs="Arial"/>
        </w:rPr>
      </w:pPr>
      <w:r w:rsidRPr="00C84550">
        <w:rPr>
          <w:rFonts w:ascii="Arial" w:hAnsi="Arial" w:cs="Arial"/>
        </w:rPr>
        <w:t>Teich Dr. Hammes Park</w:t>
      </w:r>
    </w:p>
    <w:p w:rsidR="009963B2" w:rsidRPr="00CE231E" w:rsidRDefault="009963B2" w:rsidP="00CE231E">
      <w:pPr>
        <w:ind w:left="708"/>
        <w:jc w:val="both"/>
        <w:rPr>
          <w:rFonts w:ascii="Arial" w:hAnsi="Arial" w:cs="Arial"/>
        </w:rPr>
      </w:pPr>
      <w:r w:rsidRPr="00C84550">
        <w:rPr>
          <w:rFonts w:ascii="Arial" w:hAnsi="Arial" w:cs="Arial"/>
        </w:rPr>
        <w:t>Ein Ratsmitglied fragte, ob der Teich im Dr-Hammes-Park zugeschüttet werden soll</w:t>
      </w:r>
      <w:r w:rsidR="00C84550" w:rsidRPr="00C84550">
        <w:rPr>
          <w:rFonts w:ascii="Arial" w:hAnsi="Arial" w:cs="Arial"/>
        </w:rPr>
        <w:t xml:space="preserve">. </w:t>
      </w:r>
      <w:r w:rsidR="00DD0DAE">
        <w:rPr>
          <w:rFonts w:ascii="Arial" w:hAnsi="Arial" w:cs="Arial"/>
        </w:rPr>
        <w:t xml:space="preserve">Der Vorsitzende verneinte dies. </w:t>
      </w:r>
      <w:r w:rsidR="00CE231E" w:rsidRPr="00CE231E">
        <w:rPr>
          <w:rFonts w:ascii="Arial" w:hAnsi="Arial" w:cs="Arial"/>
        </w:rPr>
        <w:t xml:space="preserve">Es gab in der Vergangenheit </w:t>
      </w:r>
      <w:r w:rsidR="00CE231E">
        <w:rPr>
          <w:rFonts w:ascii="Arial" w:hAnsi="Arial" w:cs="Arial"/>
        </w:rPr>
        <w:t xml:space="preserve">zwar </w:t>
      </w:r>
      <w:r w:rsidR="00CE231E" w:rsidRPr="00CE231E">
        <w:rPr>
          <w:rFonts w:ascii="Arial" w:hAnsi="Arial" w:cs="Arial"/>
        </w:rPr>
        <w:t>Überlegungen den Teich zuzuschütten</w:t>
      </w:r>
      <w:r w:rsidR="00CE231E">
        <w:rPr>
          <w:rFonts w:ascii="Arial" w:hAnsi="Arial" w:cs="Arial"/>
        </w:rPr>
        <w:t xml:space="preserve">, </w:t>
      </w:r>
      <w:r w:rsidR="00CE231E" w:rsidRPr="00CE231E">
        <w:rPr>
          <w:rFonts w:ascii="Arial" w:hAnsi="Arial" w:cs="Arial"/>
        </w:rPr>
        <w:t>aufgrund der</w:t>
      </w:r>
      <w:r w:rsidR="00CE231E">
        <w:rPr>
          <w:rFonts w:ascii="Arial" w:hAnsi="Arial" w:cs="Arial"/>
        </w:rPr>
        <w:t xml:space="preserve"> </w:t>
      </w:r>
      <w:r w:rsidR="00CE231E" w:rsidRPr="00CE231E">
        <w:rPr>
          <w:rFonts w:ascii="Arial" w:hAnsi="Arial" w:cs="Arial"/>
        </w:rPr>
        <w:t xml:space="preserve">Auflagen von Seiten der Naturschutzbehörde und den damit verbundenen Kosten wurde davon </w:t>
      </w:r>
      <w:r w:rsidR="00CE231E">
        <w:rPr>
          <w:rFonts w:ascii="Arial" w:hAnsi="Arial" w:cs="Arial"/>
        </w:rPr>
        <w:t xml:space="preserve">allerdings </w:t>
      </w:r>
      <w:r w:rsidR="00CE231E" w:rsidRPr="00CE231E">
        <w:rPr>
          <w:rFonts w:ascii="Arial" w:hAnsi="Arial" w:cs="Arial"/>
        </w:rPr>
        <w:t>Abstand genommen.</w:t>
      </w:r>
      <w:r w:rsidR="00CE231E">
        <w:rPr>
          <w:rFonts w:ascii="Arial" w:hAnsi="Arial" w:cs="Arial"/>
        </w:rPr>
        <w:t xml:space="preserve"> </w:t>
      </w:r>
      <w:r w:rsidR="00CE231E" w:rsidRPr="00CE231E">
        <w:rPr>
          <w:rFonts w:ascii="Arial" w:hAnsi="Arial" w:cs="Arial"/>
        </w:rPr>
        <w:t>J</w:t>
      </w:r>
      <w:r w:rsidR="00C84550" w:rsidRPr="00CE231E">
        <w:rPr>
          <w:rFonts w:ascii="Arial" w:hAnsi="Arial" w:cs="Arial"/>
        </w:rPr>
        <w:t>edoch soll die Wasserzufuhr neu geregelt werden. Der Vorsitzende wird hierzu ein Gespräch mit den Verbandsgemeindewerken führen, welche in diesem Bereich andere Arbeiten planen.</w:t>
      </w:r>
    </w:p>
    <w:p w:rsidR="008F0368" w:rsidRDefault="008F0368" w:rsidP="008F0368">
      <w:pPr>
        <w:autoSpaceDE w:val="0"/>
        <w:autoSpaceDN w:val="0"/>
        <w:adjustRightInd w:val="0"/>
        <w:ind w:left="360"/>
        <w:jc w:val="both"/>
        <w:rPr>
          <w:rFonts w:ascii="Arial" w:hAnsi="Arial" w:cs="Arial"/>
        </w:rPr>
      </w:pPr>
    </w:p>
    <w:p w:rsidR="00D1751A" w:rsidRPr="00C84550" w:rsidRDefault="008F0368" w:rsidP="00C84550">
      <w:pPr>
        <w:pStyle w:val="Listenabsatz"/>
        <w:numPr>
          <w:ilvl w:val="0"/>
          <w:numId w:val="50"/>
        </w:numPr>
        <w:autoSpaceDE w:val="0"/>
        <w:autoSpaceDN w:val="0"/>
        <w:adjustRightInd w:val="0"/>
        <w:jc w:val="both"/>
        <w:rPr>
          <w:rFonts w:ascii="Arial" w:hAnsi="Arial" w:cs="Arial"/>
        </w:rPr>
      </w:pPr>
      <w:r w:rsidRPr="00C84550">
        <w:rPr>
          <w:rFonts w:ascii="Arial" w:hAnsi="Arial" w:cs="Arial"/>
        </w:rPr>
        <w:t xml:space="preserve">ADAC Rallye 2020 </w:t>
      </w:r>
    </w:p>
    <w:p w:rsidR="00D1751A" w:rsidRPr="00C84550" w:rsidRDefault="009963B2" w:rsidP="00C84550">
      <w:pPr>
        <w:pStyle w:val="Listenabsatz"/>
        <w:autoSpaceDE w:val="0"/>
        <w:autoSpaceDN w:val="0"/>
        <w:adjustRightInd w:val="0"/>
        <w:jc w:val="both"/>
        <w:rPr>
          <w:rFonts w:ascii="Arial" w:hAnsi="Arial" w:cs="Arial"/>
        </w:rPr>
      </w:pPr>
      <w:r w:rsidRPr="00C84550">
        <w:rPr>
          <w:rFonts w:ascii="Arial" w:hAnsi="Arial" w:cs="Arial"/>
        </w:rPr>
        <w:t>Ein Ratsmitglied fragte nach, ob die ADAC Rallye 2020 wieder in Waldrach stattfindet. Der Ortsbürgermeister kündigte an dies zu prüfen. L</w:t>
      </w:r>
      <w:r w:rsidR="00110161">
        <w:rPr>
          <w:rFonts w:ascii="Arial" w:hAnsi="Arial" w:cs="Arial"/>
        </w:rPr>
        <w:t>t. Trierischem</w:t>
      </w:r>
      <w:r w:rsidR="00C84550" w:rsidRPr="00C84550">
        <w:rPr>
          <w:rFonts w:ascii="Arial" w:hAnsi="Arial" w:cs="Arial"/>
        </w:rPr>
        <w:t xml:space="preserve"> Volksfreund sollen in unserer Region nur Wertungsprüfungen auf der Panzerplatte in Baumholder stattfinden</w:t>
      </w:r>
      <w:r w:rsidRPr="00C84550">
        <w:rPr>
          <w:rFonts w:ascii="Arial" w:hAnsi="Arial" w:cs="Arial"/>
        </w:rPr>
        <w:tab/>
      </w:r>
      <w:r w:rsidRPr="00C84550">
        <w:rPr>
          <w:rFonts w:ascii="Arial" w:hAnsi="Arial" w:cs="Arial"/>
        </w:rPr>
        <w:tab/>
      </w:r>
    </w:p>
    <w:p w:rsidR="00D1751A" w:rsidRDefault="00D1751A" w:rsidP="00C84550">
      <w:pPr>
        <w:autoSpaceDE w:val="0"/>
        <w:autoSpaceDN w:val="0"/>
        <w:adjustRightInd w:val="0"/>
        <w:ind w:firstLine="705"/>
        <w:jc w:val="both"/>
        <w:rPr>
          <w:rFonts w:ascii="Arial" w:hAnsi="Arial" w:cs="Arial"/>
        </w:rPr>
      </w:pPr>
    </w:p>
    <w:p w:rsidR="00D1751A" w:rsidRDefault="008F0368" w:rsidP="00C84550">
      <w:pPr>
        <w:pStyle w:val="Listenabsatz"/>
        <w:numPr>
          <w:ilvl w:val="0"/>
          <w:numId w:val="50"/>
        </w:numPr>
        <w:autoSpaceDE w:val="0"/>
        <w:autoSpaceDN w:val="0"/>
        <w:adjustRightInd w:val="0"/>
        <w:jc w:val="both"/>
        <w:rPr>
          <w:rFonts w:ascii="Arial" w:hAnsi="Arial" w:cs="Arial"/>
        </w:rPr>
      </w:pPr>
      <w:r w:rsidRPr="00C84550">
        <w:rPr>
          <w:rFonts w:ascii="Arial" w:hAnsi="Arial" w:cs="Arial"/>
        </w:rPr>
        <w:t xml:space="preserve">Turnhalle/Aula </w:t>
      </w:r>
    </w:p>
    <w:p w:rsidR="00C84550" w:rsidRPr="00C84550" w:rsidRDefault="00C84550" w:rsidP="00C84550">
      <w:pPr>
        <w:pStyle w:val="Listenabsatz"/>
        <w:autoSpaceDE w:val="0"/>
        <w:autoSpaceDN w:val="0"/>
        <w:adjustRightInd w:val="0"/>
        <w:jc w:val="both"/>
        <w:rPr>
          <w:rFonts w:ascii="Arial" w:hAnsi="Arial" w:cs="Arial"/>
        </w:rPr>
      </w:pPr>
      <w:r>
        <w:rPr>
          <w:rFonts w:ascii="Arial" w:hAnsi="Arial" w:cs="Arial"/>
        </w:rPr>
        <w:t xml:space="preserve">Weiter wurde aus dem Rat der aktuelle Stand der Turnhalle/Aula angefragt. Der Vorsitzende verwies auf ein </w:t>
      </w:r>
      <w:r w:rsidR="00DD0DAE">
        <w:rPr>
          <w:rFonts w:ascii="Arial" w:hAnsi="Arial" w:cs="Arial"/>
        </w:rPr>
        <w:t xml:space="preserve">anstehendes </w:t>
      </w:r>
      <w:r>
        <w:rPr>
          <w:rFonts w:ascii="Arial" w:hAnsi="Arial" w:cs="Arial"/>
        </w:rPr>
        <w:t xml:space="preserve">Gespräch mit dem Landrat </w:t>
      </w:r>
      <w:r w:rsidR="00CE231E" w:rsidRPr="00CE231E">
        <w:rPr>
          <w:rFonts w:ascii="Arial" w:hAnsi="Arial" w:cs="Arial"/>
        </w:rPr>
        <w:t>und Vertretern der Verbands- und Ortsgemeinde</w:t>
      </w:r>
      <w:r w:rsidR="00110161">
        <w:rPr>
          <w:rFonts w:ascii="Arial" w:hAnsi="Arial" w:cs="Arial"/>
        </w:rPr>
        <w:t>. Zurz</w:t>
      </w:r>
      <w:r>
        <w:rPr>
          <w:rFonts w:ascii="Arial" w:hAnsi="Arial" w:cs="Arial"/>
        </w:rPr>
        <w:t xml:space="preserve">eit ist </w:t>
      </w:r>
      <w:r w:rsidR="00110161">
        <w:rPr>
          <w:rFonts w:ascii="Arial" w:hAnsi="Arial" w:cs="Arial"/>
        </w:rPr>
        <w:t xml:space="preserve">lediglich </w:t>
      </w:r>
      <w:r>
        <w:rPr>
          <w:rFonts w:ascii="Arial" w:hAnsi="Arial" w:cs="Arial"/>
        </w:rPr>
        <w:t xml:space="preserve">gewiss, dass statische Maßnahmen zur Erhaltung der Aula unausweichlich sind.  </w:t>
      </w:r>
    </w:p>
    <w:p w:rsidR="008F0368" w:rsidRDefault="008F0368" w:rsidP="00D1751A">
      <w:pPr>
        <w:autoSpaceDE w:val="0"/>
        <w:autoSpaceDN w:val="0"/>
        <w:adjustRightInd w:val="0"/>
        <w:jc w:val="both"/>
        <w:rPr>
          <w:rFonts w:ascii="Arial" w:hAnsi="Arial" w:cs="Arial"/>
        </w:rPr>
      </w:pPr>
    </w:p>
    <w:p w:rsidR="008F0368" w:rsidRPr="00C84550" w:rsidRDefault="008F0368" w:rsidP="00C84550">
      <w:pPr>
        <w:pStyle w:val="Listenabsatz"/>
        <w:numPr>
          <w:ilvl w:val="0"/>
          <w:numId w:val="50"/>
        </w:numPr>
        <w:autoSpaceDE w:val="0"/>
        <w:autoSpaceDN w:val="0"/>
        <w:adjustRightInd w:val="0"/>
        <w:jc w:val="both"/>
        <w:rPr>
          <w:rFonts w:ascii="Arial" w:hAnsi="Arial" w:cs="Arial"/>
        </w:rPr>
      </w:pPr>
      <w:r w:rsidRPr="00C84550">
        <w:rPr>
          <w:rFonts w:ascii="Arial" w:hAnsi="Arial" w:cs="Arial"/>
        </w:rPr>
        <w:lastRenderedPageBreak/>
        <w:t>Treppe Hermeskeiler Straße / Gartenstraße</w:t>
      </w:r>
    </w:p>
    <w:p w:rsidR="00C84550" w:rsidRDefault="00110161" w:rsidP="00110161">
      <w:pPr>
        <w:autoSpaceDE w:val="0"/>
        <w:autoSpaceDN w:val="0"/>
        <w:adjustRightInd w:val="0"/>
        <w:ind w:left="708"/>
        <w:jc w:val="both"/>
        <w:rPr>
          <w:rFonts w:ascii="Arial" w:hAnsi="Arial" w:cs="Arial"/>
        </w:rPr>
      </w:pPr>
      <w:r>
        <w:rPr>
          <w:rFonts w:ascii="Arial" w:hAnsi="Arial" w:cs="Arial"/>
        </w:rPr>
        <w:t>Ein Ratsmitglied fragte nach wann die Treppe zwischen Hermeskeiler Straße und Gartenstraße zwischen der Hausarztpraxis Ruwertal und dem Autohaus Haubrich. Der Beigeordnete erläuterte, dass diese Treppe noch in einem verkehrssicheren Zustand ist und somit aufgrund priorisierter Maßnahmen zeitnah keine Maßnahmen durchgeführt werden.</w:t>
      </w:r>
    </w:p>
    <w:p w:rsidR="00C84550" w:rsidRDefault="00C84550" w:rsidP="00110161">
      <w:pPr>
        <w:autoSpaceDE w:val="0"/>
        <w:autoSpaceDN w:val="0"/>
        <w:adjustRightInd w:val="0"/>
        <w:ind w:left="348" w:firstLine="360"/>
        <w:jc w:val="both"/>
        <w:rPr>
          <w:rFonts w:ascii="Arial" w:hAnsi="Arial" w:cs="Arial"/>
        </w:rPr>
      </w:pPr>
    </w:p>
    <w:p w:rsidR="008F0368" w:rsidRDefault="008F0368" w:rsidP="00D1751A">
      <w:pPr>
        <w:autoSpaceDE w:val="0"/>
        <w:autoSpaceDN w:val="0"/>
        <w:adjustRightInd w:val="0"/>
        <w:jc w:val="both"/>
        <w:rPr>
          <w:rFonts w:ascii="Arial" w:hAnsi="Arial" w:cs="Arial"/>
        </w:rPr>
      </w:pPr>
    </w:p>
    <w:p w:rsidR="008F0368" w:rsidRPr="00C84550" w:rsidRDefault="008F0368" w:rsidP="00C84550">
      <w:pPr>
        <w:pStyle w:val="Listenabsatz"/>
        <w:numPr>
          <w:ilvl w:val="0"/>
          <w:numId w:val="50"/>
        </w:numPr>
        <w:autoSpaceDE w:val="0"/>
        <w:autoSpaceDN w:val="0"/>
        <w:adjustRightInd w:val="0"/>
        <w:jc w:val="both"/>
        <w:rPr>
          <w:rFonts w:ascii="Arial" w:hAnsi="Arial" w:cs="Arial"/>
        </w:rPr>
      </w:pPr>
      <w:r w:rsidRPr="00C84550">
        <w:rPr>
          <w:rFonts w:ascii="Arial" w:hAnsi="Arial" w:cs="Arial"/>
        </w:rPr>
        <w:t xml:space="preserve">Verkehrsberuhigung Feller Straße </w:t>
      </w:r>
    </w:p>
    <w:p w:rsidR="00C84550" w:rsidRPr="00C84550" w:rsidRDefault="00C84550" w:rsidP="00C84550">
      <w:pPr>
        <w:suppressAutoHyphens w:val="0"/>
        <w:spacing w:after="160" w:line="256" w:lineRule="auto"/>
        <w:ind w:left="708"/>
        <w:jc w:val="both"/>
        <w:rPr>
          <w:rFonts w:ascii="Arial" w:hAnsi="Arial" w:cs="Arial"/>
        </w:rPr>
      </w:pPr>
      <w:r w:rsidRPr="00C84550">
        <w:rPr>
          <w:rFonts w:ascii="Arial" w:hAnsi="Arial" w:cs="Arial"/>
        </w:rPr>
        <w:t>Ein Ratsmitglied monierte, dass hinsichtlich der Möglichkeit den obersten Stichweg der Feller Straße in eine Verkehrsberuhigte Zone umzuwandeln, bisher keine konkreten Aussagen vom Ordnungsamt getroffen wurden. Das Ordnungsamt soll, insofern dies nicht möglich ist, eine Begründung für den Gemeinderat vorhalten.</w:t>
      </w:r>
    </w:p>
    <w:p w:rsidR="00C84550" w:rsidRDefault="00C84550" w:rsidP="00D1751A">
      <w:pPr>
        <w:autoSpaceDE w:val="0"/>
        <w:autoSpaceDN w:val="0"/>
        <w:adjustRightInd w:val="0"/>
        <w:jc w:val="both"/>
        <w:rPr>
          <w:rFonts w:ascii="Arial" w:hAnsi="Arial" w:cs="Arial"/>
        </w:rPr>
      </w:pPr>
    </w:p>
    <w:p w:rsidR="008B0083" w:rsidRDefault="008B0083" w:rsidP="008B0083">
      <w:pPr>
        <w:suppressAutoHyphens w:val="0"/>
        <w:ind w:left="360"/>
        <w:jc w:val="both"/>
        <w:rPr>
          <w:rFonts w:ascii="Arial" w:hAnsi="Arial" w:cs="Arial"/>
        </w:rPr>
      </w:pPr>
      <w:bookmarkStart w:id="0" w:name="_GoBack"/>
      <w:bookmarkEnd w:id="0"/>
    </w:p>
    <w:sectPr w:rsidR="008B0083" w:rsidSect="00564D22">
      <w:footerReference w:type="default" r:id="rId8"/>
      <w:pgSz w:w="12240" w:h="15840" w:code="1"/>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22" w:rsidRDefault="00B50B22" w:rsidP="0013649B">
      <w:r>
        <w:separator/>
      </w:r>
    </w:p>
  </w:endnote>
  <w:endnote w:type="continuationSeparator" w:id="0">
    <w:p w:rsidR="00B50B22" w:rsidRDefault="00B50B22" w:rsidP="0013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5C" w:rsidRDefault="0002555C">
    <w:pPr>
      <w:pStyle w:val="Fuzeile"/>
      <w:jc w:val="right"/>
    </w:pPr>
    <w:r>
      <w:rPr>
        <w:noProof/>
      </w:rPr>
      <w:fldChar w:fldCharType="begin"/>
    </w:r>
    <w:r>
      <w:rPr>
        <w:noProof/>
      </w:rPr>
      <w:instrText xml:space="preserve"> PAGE   \* MERGEFORMAT </w:instrText>
    </w:r>
    <w:r>
      <w:rPr>
        <w:noProof/>
      </w:rPr>
      <w:fldChar w:fldCharType="separate"/>
    </w:r>
    <w:r w:rsidR="00816678">
      <w:rPr>
        <w:noProof/>
      </w:rPr>
      <w:t>7</w:t>
    </w:r>
    <w:r>
      <w:rPr>
        <w:noProof/>
      </w:rPr>
      <w:fldChar w:fldCharType="end"/>
    </w:r>
  </w:p>
  <w:p w:rsidR="0002555C" w:rsidRDefault="000255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22" w:rsidRDefault="00B50B22" w:rsidP="0013649B">
      <w:r>
        <w:separator/>
      </w:r>
    </w:p>
  </w:footnote>
  <w:footnote w:type="continuationSeparator" w:id="0">
    <w:p w:rsidR="00B50B22" w:rsidRDefault="00B50B22" w:rsidP="0013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BE67254"/>
    <w:name w:val="WW8Num1"/>
    <w:lvl w:ilvl="0">
      <w:start w:val="1"/>
      <w:numFmt w:val="decimal"/>
      <w:lvlText w:val="%1.)"/>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8"/>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singleLevel"/>
    <w:tmpl w:val="00000003"/>
    <w:name w:val="WW8Num3"/>
    <w:lvl w:ilvl="0">
      <w:start w:val="7"/>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1080" w:hanging="360"/>
      </w:pPr>
      <w:rPr>
        <w:rFonts w:cs="Times New Roman"/>
      </w:rPr>
    </w:lvl>
  </w:abstractNum>
  <w:abstractNum w:abstractNumId="4" w15:restartNumberingAfterBreak="0">
    <w:nsid w:val="00000005"/>
    <w:multiLevelType w:val="singleLevel"/>
    <w:tmpl w:val="5B6A5670"/>
    <w:name w:val="WW8Num5"/>
    <w:lvl w:ilvl="0">
      <w:start w:val="6"/>
      <w:numFmt w:val="none"/>
      <w:lvlText w:val="6.)"/>
      <w:lvlJc w:val="left"/>
      <w:pPr>
        <w:tabs>
          <w:tab w:val="num" w:pos="720"/>
        </w:tabs>
        <w:ind w:left="720" w:hanging="360"/>
      </w:pPr>
      <w:rPr>
        <w:rFonts w:cs="Times New Roman" w:hint="default"/>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2DB4B5B"/>
    <w:multiLevelType w:val="hybridMultilevel"/>
    <w:tmpl w:val="2B8E5B3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0312697E"/>
    <w:multiLevelType w:val="hybridMultilevel"/>
    <w:tmpl w:val="31EC898A"/>
    <w:lvl w:ilvl="0" w:tplc="0407000F">
      <w:start w:val="1"/>
      <w:numFmt w:val="decimal"/>
      <w:lvlText w:val="%1."/>
      <w:lvlJc w:val="left"/>
      <w:pPr>
        <w:ind w:left="720" w:hanging="360"/>
      </w:pPr>
    </w:lvl>
    <w:lvl w:ilvl="1" w:tplc="E9F63C8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FF70FA"/>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9" w15:restartNumberingAfterBreak="0">
    <w:nsid w:val="0FD353FC"/>
    <w:multiLevelType w:val="hybridMultilevel"/>
    <w:tmpl w:val="BE820C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C66E1AC8">
      <w:start w:val="1"/>
      <w:numFmt w:val="lowerLetter"/>
      <w:lvlText w:val="%3)"/>
      <w:lvlJc w:val="right"/>
      <w:pPr>
        <w:ind w:left="2160" w:hanging="180"/>
      </w:pPr>
      <w:rPr>
        <w:rFonts w:ascii="Arial" w:eastAsia="Times New Roman" w:hAnsi="Arial" w:cs="Arial"/>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787033"/>
    <w:multiLevelType w:val="multilevel"/>
    <w:tmpl w:val="9C3E7506"/>
    <w:lvl w:ilvl="0">
      <w:start w:val="1"/>
      <w:numFmt w:val="decimal"/>
      <w:lvlText w:val="%1)"/>
      <w:lvlJc w:val="left"/>
      <w:pPr>
        <w:ind w:left="502" w:hanging="360"/>
      </w:pPr>
      <w:rPr>
        <w:rFonts w:hint="default"/>
        <w:b w:val="0"/>
        <w:i w:val="0"/>
        <w:strike w:val="0"/>
        <w:dstrike w:val="0"/>
        <w:sz w:val="24"/>
        <w:u w:val="none"/>
        <w:effect w:val="none"/>
      </w:rPr>
    </w:lvl>
    <w:lvl w:ilvl="1">
      <w:start w:val="1"/>
      <w:numFmt w:val="lowerLetter"/>
      <w:lvlText w:val="%2)"/>
      <w:lvlJc w:val="left"/>
      <w:pPr>
        <w:ind w:left="1865" w:hanging="360"/>
      </w:pPr>
      <w:rPr>
        <w:rFonts w:hint="default"/>
      </w:r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1" w15:restartNumberingAfterBreak="0">
    <w:nsid w:val="118D0DAC"/>
    <w:multiLevelType w:val="hybridMultilevel"/>
    <w:tmpl w:val="88AA4A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11A470E3"/>
    <w:multiLevelType w:val="hybridMultilevel"/>
    <w:tmpl w:val="21841C80"/>
    <w:lvl w:ilvl="0" w:tplc="04070017">
      <w:start w:val="1"/>
      <w:numFmt w:val="lowerLetter"/>
      <w:lvlText w:val="%1)"/>
      <w:lvlJc w:val="left"/>
      <w:pPr>
        <w:ind w:left="1363" w:hanging="360"/>
      </w:pPr>
    </w:lvl>
    <w:lvl w:ilvl="1" w:tplc="04070019" w:tentative="1">
      <w:start w:val="1"/>
      <w:numFmt w:val="lowerLetter"/>
      <w:lvlText w:val="%2."/>
      <w:lvlJc w:val="left"/>
      <w:pPr>
        <w:ind w:left="2083" w:hanging="360"/>
      </w:pPr>
    </w:lvl>
    <w:lvl w:ilvl="2" w:tplc="0407001B" w:tentative="1">
      <w:start w:val="1"/>
      <w:numFmt w:val="lowerRoman"/>
      <w:lvlText w:val="%3."/>
      <w:lvlJc w:val="right"/>
      <w:pPr>
        <w:ind w:left="2803" w:hanging="180"/>
      </w:pPr>
    </w:lvl>
    <w:lvl w:ilvl="3" w:tplc="0407000F" w:tentative="1">
      <w:start w:val="1"/>
      <w:numFmt w:val="decimal"/>
      <w:lvlText w:val="%4."/>
      <w:lvlJc w:val="left"/>
      <w:pPr>
        <w:ind w:left="3523" w:hanging="360"/>
      </w:pPr>
    </w:lvl>
    <w:lvl w:ilvl="4" w:tplc="04070019" w:tentative="1">
      <w:start w:val="1"/>
      <w:numFmt w:val="lowerLetter"/>
      <w:lvlText w:val="%5."/>
      <w:lvlJc w:val="left"/>
      <w:pPr>
        <w:ind w:left="4243" w:hanging="360"/>
      </w:pPr>
    </w:lvl>
    <w:lvl w:ilvl="5" w:tplc="0407001B" w:tentative="1">
      <w:start w:val="1"/>
      <w:numFmt w:val="lowerRoman"/>
      <w:lvlText w:val="%6."/>
      <w:lvlJc w:val="right"/>
      <w:pPr>
        <w:ind w:left="4963" w:hanging="180"/>
      </w:pPr>
    </w:lvl>
    <w:lvl w:ilvl="6" w:tplc="0407000F" w:tentative="1">
      <w:start w:val="1"/>
      <w:numFmt w:val="decimal"/>
      <w:lvlText w:val="%7."/>
      <w:lvlJc w:val="left"/>
      <w:pPr>
        <w:ind w:left="5683" w:hanging="360"/>
      </w:pPr>
    </w:lvl>
    <w:lvl w:ilvl="7" w:tplc="04070019" w:tentative="1">
      <w:start w:val="1"/>
      <w:numFmt w:val="lowerLetter"/>
      <w:lvlText w:val="%8."/>
      <w:lvlJc w:val="left"/>
      <w:pPr>
        <w:ind w:left="6403" w:hanging="360"/>
      </w:pPr>
    </w:lvl>
    <w:lvl w:ilvl="8" w:tplc="0407001B" w:tentative="1">
      <w:start w:val="1"/>
      <w:numFmt w:val="lowerRoman"/>
      <w:lvlText w:val="%9."/>
      <w:lvlJc w:val="right"/>
      <w:pPr>
        <w:ind w:left="7123" w:hanging="180"/>
      </w:pPr>
    </w:lvl>
  </w:abstractNum>
  <w:abstractNum w:abstractNumId="13" w15:restartNumberingAfterBreak="0">
    <w:nsid w:val="18123091"/>
    <w:multiLevelType w:val="hybridMultilevel"/>
    <w:tmpl w:val="242027D6"/>
    <w:lvl w:ilvl="0" w:tplc="EEFCCDF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1B001749"/>
    <w:multiLevelType w:val="hybridMultilevel"/>
    <w:tmpl w:val="FF70FEFE"/>
    <w:lvl w:ilvl="0" w:tplc="3EB8AA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4715CF"/>
    <w:multiLevelType w:val="hybridMultilevel"/>
    <w:tmpl w:val="DA9E9E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364622"/>
    <w:multiLevelType w:val="hybridMultilevel"/>
    <w:tmpl w:val="7292BC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C759D8"/>
    <w:multiLevelType w:val="hybridMultilevel"/>
    <w:tmpl w:val="93744D2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18" w15:restartNumberingAfterBreak="0">
    <w:nsid w:val="242962FB"/>
    <w:multiLevelType w:val="multilevel"/>
    <w:tmpl w:val="C4520C8C"/>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decimal"/>
      <w:lvlText w:val="%6)"/>
      <w:lvlJc w:val="left"/>
      <w:pPr>
        <w:ind w:left="4783" w:hanging="360"/>
      </w:pPr>
      <w:rPr>
        <w:rFonts w:hint="default"/>
      </w:rPr>
    </w:lvl>
    <w:lvl w:ilvl="6">
      <w:start w:val="3"/>
      <w:numFmt w:val="decimal"/>
      <w:lvlText w:val="%7.)"/>
      <w:lvlJc w:val="left"/>
      <w:pPr>
        <w:ind w:left="5323" w:hanging="360"/>
      </w:pPr>
      <w:rPr>
        <w:rFonts w:hint="default"/>
      </w:rPr>
    </w:lvl>
    <w:lvl w:ilvl="7">
      <w:start w:val="1"/>
      <w:numFmt w:val="bullet"/>
      <w:lvlText w:val="-"/>
      <w:lvlJc w:val="left"/>
      <w:pPr>
        <w:ind w:left="6043" w:hanging="360"/>
      </w:pPr>
      <w:rPr>
        <w:rFonts w:ascii="Arial" w:eastAsia="Times New Roman" w:hAnsi="Arial" w:cs="Arial" w:hint="default"/>
      </w:rPr>
    </w:lvl>
    <w:lvl w:ilvl="8" w:tentative="1">
      <w:start w:val="1"/>
      <w:numFmt w:val="lowerRoman"/>
      <w:lvlText w:val="%9."/>
      <w:lvlJc w:val="right"/>
      <w:pPr>
        <w:ind w:left="6763" w:hanging="180"/>
      </w:pPr>
    </w:lvl>
  </w:abstractNum>
  <w:abstractNum w:abstractNumId="19" w15:restartNumberingAfterBreak="0">
    <w:nsid w:val="258A551C"/>
    <w:multiLevelType w:val="hybridMultilevel"/>
    <w:tmpl w:val="F66877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252201D4">
      <w:start w:val="1"/>
      <w:numFmt w:val="lowerLetter"/>
      <w:lvlText w:val="%3)"/>
      <w:lvlJc w:val="right"/>
      <w:pPr>
        <w:ind w:left="2160" w:hanging="180"/>
      </w:pPr>
      <w:rPr>
        <w:rFonts w:ascii="Arial" w:eastAsia="Times New Roman" w:hAnsi="Arial" w:cs="Arial"/>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6D4A16"/>
    <w:multiLevelType w:val="hybridMultilevel"/>
    <w:tmpl w:val="B0308E48"/>
    <w:lvl w:ilvl="0" w:tplc="F54E7190">
      <w:start w:val="1"/>
      <w:numFmt w:val="bullet"/>
      <w:pStyle w:val="Formatvorlage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535DE4"/>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22" w15:restartNumberingAfterBreak="0">
    <w:nsid w:val="2CA207EA"/>
    <w:multiLevelType w:val="hybridMultilevel"/>
    <w:tmpl w:val="6DBAD812"/>
    <w:lvl w:ilvl="0" w:tplc="5FAA6510">
      <w:start w:val="1"/>
      <w:numFmt w:val="lowerLetter"/>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20D5197"/>
    <w:multiLevelType w:val="hybridMultilevel"/>
    <w:tmpl w:val="83E8F518"/>
    <w:lvl w:ilvl="0" w:tplc="CFDE071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624236"/>
    <w:multiLevelType w:val="hybridMultilevel"/>
    <w:tmpl w:val="3860405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DFF176E"/>
    <w:multiLevelType w:val="hybridMultilevel"/>
    <w:tmpl w:val="EC24C02E"/>
    <w:lvl w:ilvl="0" w:tplc="4946688C">
      <w:start w:val="1"/>
      <w:numFmt w:val="lowerLetter"/>
      <w:lvlText w:val="%1)"/>
      <w:lvlJc w:val="left"/>
      <w:pPr>
        <w:ind w:left="1287" w:hanging="360"/>
      </w:pPr>
      <w:rPr>
        <w:rFonts w:ascii="Times New Roman" w:eastAsia="Times New Roman" w:hAnsi="Times New Roman" w:cs="Times New Roman"/>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26" w15:restartNumberingAfterBreak="0">
    <w:nsid w:val="3EAA3615"/>
    <w:multiLevelType w:val="multilevel"/>
    <w:tmpl w:val="2A3A5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F819FC"/>
    <w:multiLevelType w:val="hybridMultilevel"/>
    <w:tmpl w:val="EC24C02E"/>
    <w:lvl w:ilvl="0" w:tplc="4946688C">
      <w:start w:val="1"/>
      <w:numFmt w:val="lowerLetter"/>
      <w:lvlText w:val="%1)"/>
      <w:lvlJc w:val="left"/>
      <w:pPr>
        <w:ind w:left="1287" w:hanging="360"/>
      </w:pPr>
      <w:rPr>
        <w:rFonts w:ascii="Times New Roman" w:eastAsia="Times New Roman" w:hAnsi="Times New Roman" w:cs="Times New Roman"/>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28" w15:restartNumberingAfterBreak="0">
    <w:nsid w:val="4AA30559"/>
    <w:multiLevelType w:val="hybridMultilevel"/>
    <w:tmpl w:val="4828739E"/>
    <w:lvl w:ilvl="0" w:tplc="04070017">
      <w:start w:val="1"/>
      <w:numFmt w:val="lowerLetter"/>
      <w:lvlText w:val="%1)"/>
      <w:lvlJc w:val="left"/>
      <w:pPr>
        <w:ind w:left="2136" w:hanging="360"/>
      </w:pPr>
      <w:rPr>
        <w:rFonts w:hint="default"/>
      </w:rPr>
    </w:lvl>
    <w:lvl w:ilvl="1" w:tplc="04070019">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9" w15:restartNumberingAfterBreak="0">
    <w:nsid w:val="4AFD0600"/>
    <w:multiLevelType w:val="hybridMultilevel"/>
    <w:tmpl w:val="A580C25A"/>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0" w15:restartNumberingAfterBreak="0">
    <w:nsid w:val="4B9E323E"/>
    <w:multiLevelType w:val="hybridMultilevel"/>
    <w:tmpl w:val="7FB498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BB77EE"/>
    <w:multiLevelType w:val="hybridMultilevel"/>
    <w:tmpl w:val="6E2AD844"/>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2" w15:restartNumberingAfterBreak="0">
    <w:nsid w:val="4CBE64E9"/>
    <w:multiLevelType w:val="hybridMultilevel"/>
    <w:tmpl w:val="E8F49644"/>
    <w:lvl w:ilvl="0" w:tplc="47760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602434"/>
    <w:multiLevelType w:val="hybridMultilevel"/>
    <w:tmpl w:val="03588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8F1FE8"/>
    <w:multiLevelType w:val="hybridMultilevel"/>
    <w:tmpl w:val="9712F2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58C66C61"/>
    <w:multiLevelType w:val="hybridMultilevel"/>
    <w:tmpl w:val="3A58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8F13E4"/>
    <w:multiLevelType w:val="hybridMultilevel"/>
    <w:tmpl w:val="81A2C6DE"/>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7" w15:restartNumberingAfterBreak="0">
    <w:nsid w:val="602B2540"/>
    <w:multiLevelType w:val="hybridMultilevel"/>
    <w:tmpl w:val="6EF4141E"/>
    <w:lvl w:ilvl="0" w:tplc="04070001">
      <w:start w:val="1"/>
      <w:numFmt w:val="bullet"/>
      <w:lvlText w:val=""/>
      <w:lvlJc w:val="left"/>
      <w:pPr>
        <w:ind w:left="1286"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8" w15:restartNumberingAfterBreak="0">
    <w:nsid w:val="62A64568"/>
    <w:multiLevelType w:val="hybridMultilevel"/>
    <w:tmpl w:val="B2A047C6"/>
    <w:lvl w:ilvl="0" w:tplc="E220695E">
      <w:start w:val="1"/>
      <w:numFmt w:val="decimal"/>
      <w:lvlText w:val="%1)"/>
      <w:lvlJc w:val="left"/>
      <w:pPr>
        <w:ind w:left="927" w:hanging="360"/>
      </w:pPr>
      <w:rPr>
        <w:rFonts w:ascii="Arial" w:eastAsia="Times New Roman" w:hAnsi="Arial" w:cs="Arial"/>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9" w15:restartNumberingAfterBreak="0">
    <w:nsid w:val="632439AB"/>
    <w:multiLevelType w:val="hybridMultilevel"/>
    <w:tmpl w:val="1DDCCA2E"/>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cs="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cs="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cs="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40" w15:restartNumberingAfterBreak="0">
    <w:nsid w:val="655F34E7"/>
    <w:multiLevelType w:val="hybridMultilevel"/>
    <w:tmpl w:val="A22E2DF8"/>
    <w:lvl w:ilvl="0" w:tplc="04070001">
      <w:start w:val="1"/>
      <w:numFmt w:val="bullet"/>
      <w:lvlText w:val=""/>
      <w:lvlJc w:val="left"/>
      <w:pPr>
        <w:ind w:left="966" w:hanging="360"/>
      </w:pPr>
      <w:rPr>
        <w:rFonts w:ascii="Symbol" w:hAnsi="Symbol" w:hint="default"/>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41" w15:restartNumberingAfterBreak="0">
    <w:nsid w:val="66EF3911"/>
    <w:multiLevelType w:val="hybridMultilevel"/>
    <w:tmpl w:val="B6EC162E"/>
    <w:lvl w:ilvl="0" w:tplc="EA9AB83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A12537"/>
    <w:multiLevelType w:val="hybridMultilevel"/>
    <w:tmpl w:val="F3E08D32"/>
    <w:lvl w:ilvl="0" w:tplc="04070017">
      <w:start w:val="1"/>
      <w:numFmt w:val="lowerLetter"/>
      <w:lvlText w:val="%1)"/>
      <w:lvlJc w:val="left"/>
      <w:pPr>
        <w:ind w:left="2133" w:hanging="360"/>
      </w:pPr>
    </w:lvl>
    <w:lvl w:ilvl="1" w:tplc="04070019" w:tentative="1">
      <w:start w:val="1"/>
      <w:numFmt w:val="lowerLetter"/>
      <w:lvlText w:val="%2."/>
      <w:lvlJc w:val="left"/>
      <w:pPr>
        <w:ind w:left="2853" w:hanging="360"/>
      </w:pPr>
    </w:lvl>
    <w:lvl w:ilvl="2" w:tplc="0407001B" w:tentative="1">
      <w:start w:val="1"/>
      <w:numFmt w:val="lowerRoman"/>
      <w:lvlText w:val="%3."/>
      <w:lvlJc w:val="right"/>
      <w:pPr>
        <w:ind w:left="3573" w:hanging="180"/>
      </w:pPr>
    </w:lvl>
    <w:lvl w:ilvl="3" w:tplc="0407000F" w:tentative="1">
      <w:start w:val="1"/>
      <w:numFmt w:val="decimal"/>
      <w:lvlText w:val="%4."/>
      <w:lvlJc w:val="left"/>
      <w:pPr>
        <w:ind w:left="4293" w:hanging="360"/>
      </w:pPr>
    </w:lvl>
    <w:lvl w:ilvl="4" w:tplc="04070019" w:tentative="1">
      <w:start w:val="1"/>
      <w:numFmt w:val="lowerLetter"/>
      <w:lvlText w:val="%5."/>
      <w:lvlJc w:val="left"/>
      <w:pPr>
        <w:ind w:left="5013" w:hanging="360"/>
      </w:pPr>
    </w:lvl>
    <w:lvl w:ilvl="5" w:tplc="0407001B" w:tentative="1">
      <w:start w:val="1"/>
      <w:numFmt w:val="lowerRoman"/>
      <w:lvlText w:val="%6."/>
      <w:lvlJc w:val="right"/>
      <w:pPr>
        <w:ind w:left="5733" w:hanging="180"/>
      </w:pPr>
    </w:lvl>
    <w:lvl w:ilvl="6" w:tplc="0407000F" w:tentative="1">
      <w:start w:val="1"/>
      <w:numFmt w:val="decimal"/>
      <w:lvlText w:val="%7."/>
      <w:lvlJc w:val="left"/>
      <w:pPr>
        <w:ind w:left="6453" w:hanging="360"/>
      </w:pPr>
    </w:lvl>
    <w:lvl w:ilvl="7" w:tplc="04070019" w:tentative="1">
      <w:start w:val="1"/>
      <w:numFmt w:val="lowerLetter"/>
      <w:lvlText w:val="%8."/>
      <w:lvlJc w:val="left"/>
      <w:pPr>
        <w:ind w:left="7173" w:hanging="360"/>
      </w:pPr>
    </w:lvl>
    <w:lvl w:ilvl="8" w:tplc="0407001B" w:tentative="1">
      <w:start w:val="1"/>
      <w:numFmt w:val="lowerRoman"/>
      <w:lvlText w:val="%9."/>
      <w:lvlJc w:val="right"/>
      <w:pPr>
        <w:ind w:left="7893" w:hanging="180"/>
      </w:pPr>
    </w:lvl>
  </w:abstractNum>
  <w:abstractNum w:abstractNumId="43" w15:restartNumberingAfterBreak="0">
    <w:nsid w:val="6C583F4E"/>
    <w:multiLevelType w:val="hybridMultilevel"/>
    <w:tmpl w:val="AF6C4E88"/>
    <w:lvl w:ilvl="0" w:tplc="04070001">
      <w:start w:val="1"/>
      <w:numFmt w:val="bullet"/>
      <w:lvlText w:val=""/>
      <w:lvlJc w:val="left"/>
      <w:pPr>
        <w:ind w:left="1286"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4" w15:restartNumberingAfterBreak="0">
    <w:nsid w:val="70EE285B"/>
    <w:multiLevelType w:val="multilevel"/>
    <w:tmpl w:val="B9D4A82E"/>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45" w15:restartNumberingAfterBreak="0">
    <w:nsid w:val="72840C66"/>
    <w:multiLevelType w:val="hybridMultilevel"/>
    <w:tmpl w:val="A13614A6"/>
    <w:lvl w:ilvl="0" w:tplc="04070011">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2D234DD"/>
    <w:multiLevelType w:val="hybridMultilevel"/>
    <w:tmpl w:val="61A8F1C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2E10C9"/>
    <w:multiLevelType w:val="multilevel"/>
    <w:tmpl w:val="9C3E7506"/>
    <w:lvl w:ilvl="0">
      <w:start w:val="1"/>
      <w:numFmt w:val="decimal"/>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48" w15:restartNumberingAfterBreak="0">
    <w:nsid w:val="7AF56BE7"/>
    <w:multiLevelType w:val="multilevel"/>
    <w:tmpl w:val="7E9C95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053601"/>
    <w:multiLevelType w:val="hybridMultilevel"/>
    <w:tmpl w:val="1DC4368C"/>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B304147"/>
    <w:multiLevelType w:val="hybridMultilevel"/>
    <w:tmpl w:val="CCEAA876"/>
    <w:lvl w:ilvl="0" w:tplc="0C070017">
      <w:start w:val="1"/>
      <w:numFmt w:val="lowerLetter"/>
      <w:lvlText w:val="%1)"/>
      <w:lvlJc w:val="left"/>
      <w:pPr>
        <w:ind w:left="1069"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BC46597"/>
    <w:multiLevelType w:val="hybridMultilevel"/>
    <w:tmpl w:val="48E00D7A"/>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52" w15:restartNumberingAfterBreak="0">
    <w:nsid w:val="7D002C87"/>
    <w:multiLevelType w:val="hybridMultilevel"/>
    <w:tmpl w:val="F954C2D4"/>
    <w:lvl w:ilvl="0" w:tplc="04070017">
      <w:start w:val="1"/>
      <w:numFmt w:val="lowerLetter"/>
      <w:lvlText w:val="%1)"/>
      <w:lvlJc w:val="left"/>
      <w:pPr>
        <w:ind w:left="1363" w:hanging="360"/>
      </w:pPr>
    </w:lvl>
    <w:lvl w:ilvl="1" w:tplc="04070019" w:tentative="1">
      <w:start w:val="1"/>
      <w:numFmt w:val="lowerLetter"/>
      <w:lvlText w:val="%2."/>
      <w:lvlJc w:val="left"/>
      <w:pPr>
        <w:ind w:left="2083" w:hanging="360"/>
      </w:pPr>
    </w:lvl>
    <w:lvl w:ilvl="2" w:tplc="0407001B" w:tentative="1">
      <w:start w:val="1"/>
      <w:numFmt w:val="lowerRoman"/>
      <w:lvlText w:val="%3."/>
      <w:lvlJc w:val="right"/>
      <w:pPr>
        <w:ind w:left="2803" w:hanging="180"/>
      </w:pPr>
    </w:lvl>
    <w:lvl w:ilvl="3" w:tplc="0407000F" w:tentative="1">
      <w:start w:val="1"/>
      <w:numFmt w:val="decimal"/>
      <w:lvlText w:val="%4."/>
      <w:lvlJc w:val="left"/>
      <w:pPr>
        <w:ind w:left="3523" w:hanging="360"/>
      </w:pPr>
    </w:lvl>
    <w:lvl w:ilvl="4" w:tplc="04070019" w:tentative="1">
      <w:start w:val="1"/>
      <w:numFmt w:val="lowerLetter"/>
      <w:lvlText w:val="%5."/>
      <w:lvlJc w:val="left"/>
      <w:pPr>
        <w:ind w:left="4243" w:hanging="360"/>
      </w:pPr>
    </w:lvl>
    <w:lvl w:ilvl="5" w:tplc="0407001B" w:tentative="1">
      <w:start w:val="1"/>
      <w:numFmt w:val="lowerRoman"/>
      <w:lvlText w:val="%6."/>
      <w:lvlJc w:val="right"/>
      <w:pPr>
        <w:ind w:left="4963" w:hanging="180"/>
      </w:pPr>
    </w:lvl>
    <w:lvl w:ilvl="6" w:tplc="0407000F" w:tentative="1">
      <w:start w:val="1"/>
      <w:numFmt w:val="decimal"/>
      <w:lvlText w:val="%7."/>
      <w:lvlJc w:val="left"/>
      <w:pPr>
        <w:ind w:left="5683" w:hanging="360"/>
      </w:pPr>
    </w:lvl>
    <w:lvl w:ilvl="7" w:tplc="04070019" w:tentative="1">
      <w:start w:val="1"/>
      <w:numFmt w:val="lowerLetter"/>
      <w:lvlText w:val="%8."/>
      <w:lvlJc w:val="left"/>
      <w:pPr>
        <w:ind w:left="6403" w:hanging="360"/>
      </w:pPr>
    </w:lvl>
    <w:lvl w:ilvl="8" w:tplc="0407001B" w:tentative="1">
      <w:start w:val="1"/>
      <w:numFmt w:val="lowerRoman"/>
      <w:lvlText w:val="%9."/>
      <w:lvlJc w:val="right"/>
      <w:pPr>
        <w:ind w:left="7123" w:hanging="180"/>
      </w:pPr>
    </w:lvl>
  </w:abstractNum>
  <w:abstractNum w:abstractNumId="53" w15:restartNumberingAfterBreak="0">
    <w:nsid w:val="7D1309F4"/>
    <w:multiLevelType w:val="hybridMultilevel"/>
    <w:tmpl w:val="F05ED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DF61D87"/>
    <w:multiLevelType w:val="multilevel"/>
    <w:tmpl w:val="F1781C70"/>
    <w:lvl w:ilvl="0">
      <w:start w:val="1"/>
      <w:numFmt w:val="lowerLetter"/>
      <w:lvlText w:val="%1)"/>
      <w:lvlJc w:val="left"/>
      <w:pPr>
        <w:ind w:left="360" w:hanging="360"/>
      </w:pPr>
      <w:rPr>
        <w:rFonts w:hint="default"/>
        <w:b w:val="0"/>
        <w:i w:val="0"/>
        <w:strike w:val="0"/>
        <w:dstrike w:val="0"/>
        <w:sz w:val="24"/>
        <w:u w:val="none"/>
        <w:effect w:val="none"/>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3"/>
      <w:numFmt w:val="decimal"/>
      <w:lvlText w:val="%6)"/>
      <w:lvlJc w:val="left"/>
      <w:pPr>
        <w:ind w:left="4783" w:hanging="360"/>
      </w:pPr>
      <w:rPr>
        <w:rFonts w:hint="default"/>
      </w:rPr>
    </w:lvl>
    <w:lvl w:ilvl="6">
      <w:start w:val="3"/>
      <w:numFmt w:val="decimal"/>
      <w:lvlText w:val="%7.)"/>
      <w:lvlJc w:val="left"/>
      <w:pPr>
        <w:ind w:left="5323" w:hanging="360"/>
      </w:pPr>
      <w:rPr>
        <w:rFonts w:hint="default"/>
      </w:r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20"/>
  </w:num>
  <w:num w:numId="2">
    <w:abstractNumId w:val="8"/>
  </w:num>
  <w:num w:numId="3">
    <w:abstractNumId w:val="16"/>
  </w:num>
  <w:num w:numId="4">
    <w:abstractNumId w:val="44"/>
  </w:num>
  <w:num w:numId="5">
    <w:abstractNumId w:val="23"/>
  </w:num>
  <w:num w:numId="6">
    <w:abstractNumId w:val="18"/>
  </w:num>
  <w:num w:numId="7">
    <w:abstractNumId w:val="22"/>
  </w:num>
  <w:num w:numId="8">
    <w:abstractNumId w:val="54"/>
  </w:num>
  <w:num w:numId="9">
    <w:abstractNumId w:val="45"/>
  </w:num>
  <w:num w:numId="10">
    <w:abstractNumId w:val="40"/>
  </w:num>
  <w:num w:numId="11">
    <w:abstractNumId w:val="17"/>
  </w:num>
  <w:num w:numId="12">
    <w:abstractNumId w:val="51"/>
  </w:num>
  <w:num w:numId="13">
    <w:abstractNumId w:val="11"/>
  </w:num>
  <w:num w:numId="14">
    <w:abstractNumId w:val="41"/>
  </w:num>
  <w:num w:numId="15">
    <w:abstractNumId w:val="24"/>
  </w:num>
  <w:num w:numId="16">
    <w:abstractNumId w:val="47"/>
  </w:num>
  <w:num w:numId="17">
    <w:abstractNumId w:val="10"/>
  </w:num>
  <w:num w:numId="18">
    <w:abstractNumId w:val="12"/>
  </w:num>
  <w:num w:numId="19">
    <w:abstractNumId w:val="43"/>
  </w:num>
  <w:num w:numId="20">
    <w:abstractNumId w:val="52"/>
  </w:num>
  <w:num w:numId="21">
    <w:abstractNumId w:val="37"/>
  </w:num>
  <w:num w:numId="22">
    <w:abstractNumId w:val="36"/>
  </w:num>
  <w:num w:numId="23">
    <w:abstractNumId w:val="34"/>
  </w:num>
  <w:num w:numId="24">
    <w:abstractNumId w:val="21"/>
  </w:num>
  <w:num w:numId="25">
    <w:abstractNumId w:val="32"/>
  </w:num>
  <w:num w:numId="26">
    <w:abstractNumId w:val="38"/>
  </w:num>
  <w:num w:numId="27">
    <w:abstractNumId w:val="14"/>
  </w:num>
  <w:num w:numId="28">
    <w:abstractNumId w:val="46"/>
  </w:num>
  <w:num w:numId="29">
    <w:abstractNumId w:val="6"/>
  </w:num>
  <w:num w:numId="30">
    <w:abstractNumId w:val="31"/>
  </w:num>
  <w:num w:numId="31">
    <w:abstractNumId w:val="29"/>
  </w:num>
  <w:num w:numId="32">
    <w:abstractNumId w:val="27"/>
  </w:num>
  <w:num w:numId="33">
    <w:abstractNumId w:val="27"/>
  </w:num>
  <w:num w:numId="34">
    <w:abstractNumId w:val="25"/>
  </w:num>
  <w:num w:numId="35">
    <w:abstractNumId w:val="53"/>
  </w:num>
  <w:num w:numId="36">
    <w:abstractNumId w:val="39"/>
  </w:num>
  <w:num w:numId="37">
    <w:abstractNumId w:val="30"/>
  </w:num>
  <w:num w:numId="38">
    <w:abstractNumId w:val="19"/>
  </w:num>
  <w:num w:numId="39">
    <w:abstractNumId w:val="9"/>
  </w:num>
  <w:num w:numId="40">
    <w:abstractNumId w:val="42"/>
  </w:num>
  <w:num w:numId="41">
    <w:abstractNumId w:val="33"/>
  </w:num>
  <w:num w:numId="42">
    <w:abstractNumId w:val="49"/>
  </w:num>
  <w:num w:numId="43">
    <w:abstractNumId w:val="28"/>
  </w:num>
  <w:num w:numId="44">
    <w:abstractNumId w:val="48"/>
  </w:num>
  <w:num w:numId="45">
    <w:abstractNumId w:val="26"/>
  </w:num>
  <w:num w:numId="46">
    <w:abstractNumId w:val="50"/>
  </w:num>
  <w:num w:numId="47">
    <w:abstractNumId w:val="13"/>
  </w:num>
  <w:num w:numId="48">
    <w:abstractNumId w:val="15"/>
  </w:num>
  <w:num w:numId="49">
    <w:abstractNumId w:val="7"/>
  </w:num>
  <w:num w:numId="5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69"/>
    <w:rsid w:val="000009EE"/>
    <w:rsid w:val="000028B4"/>
    <w:rsid w:val="000064C3"/>
    <w:rsid w:val="00007161"/>
    <w:rsid w:val="00010704"/>
    <w:rsid w:val="00011B70"/>
    <w:rsid w:val="00011BDC"/>
    <w:rsid w:val="00012E79"/>
    <w:rsid w:val="00012FB7"/>
    <w:rsid w:val="00016DF1"/>
    <w:rsid w:val="00017F33"/>
    <w:rsid w:val="0002005C"/>
    <w:rsid w:val="0002066C"/>
    <w:rsid w:val="0002264A"/>
    <w:rsid w:val="00025355"/>
    <w:rsid w:val="0002555C"/>
    <w:rsid w:val="00025B4B"/>
    <w:rsid w:val="00025DCD"/>
    <w:rsid w:val="00026CFE"/>
    <w:rsid w:val="0003136E"/>
    <w:rsid w:val="00031A1B"/>
    <w:rsid w:val="00032900"/>
    <w:rsid w:val="00033E3D"/>
    <w:rsid w:val="00034E2D"/>
    <w:rsid w:val="00036CA7"/>
    <w:rsid w:val="00040280"/>
    <w:rsid w:val="00040A19"/>
    <w:rsid w:val="000412C0"/>
    <w:rsid w:val="00045F5D"/>
    <w:rsid w:val="00047B49"/>
    <w:rsid w:val="00047E9E"/>
    <w:rsid w:val="0005036B"/>
    <w:rsid w:val="00050931"/>
    <w:rsid w:val="00051D67"/>
    <w:rsid w:val="00053978"/>
    <w:rsid w:val="00056D63"/>
    <w:rsid w:val="000604B2"/>
    <w:rsid w:val="00062571"/>
    <w:rsid w:val="000632FA"/>
    <w:rsid w:val="000638CA"/>
    <w:rsid w:val="0006467A"/>
    <w:rsid w:val="00065594"/>
    <w:rsid w:val="00066F9F"/>
    <w:rsid w:val="00072010"/>
    <w:rsid w:val="000735CF"/>
    <w:rsid w:val="0007543B"/>
    <w:rsid w:val="00075546"/>
    <w:rsid w:val="00077F67"/>
    <w:rsid w:val="00080AE6"/>
    <w:rsid w:val="00082165"/>
    <w:rsid w:val="00083A23"/>
    <w:rsid w:val="00086576"/>
    <w:rsid w:val="00087632"/>
    <w:rsid w:val="000879FE"/>
    <w:rsid w:val="00087F03"/>
    <w:rsid w:val="00090BFB"/>
    <w:rsid w:val="00093355"/>
    <w:rsid w:val="00094D71"/>
    <w:rsid w:val="000A0D80"/>
    <w:rsid w:val="000A199D"/>
    <w:rsid w:val="000A5824"/>
    <w:rsid w:val="000A776E"/>
    <w:rsid w:val="000A7A51"/>
    <w:rsid w:val="000B61C0"/>
    <w:rsid w:val="000B6D74"/>
    <w:rsid w:val="000B727D"/>
    <w:rsid w:val="000B74FA"/>
    <w:rsid w:val="000C1B36"/>
    <w:rsid w:val="000C38CB"/>
    <w:rsid w:val="000C4460"/>
    <w:rsid w:val="000C51A4"/>
    <w:rsid w:val="000C65E3"/>
    <w:rsid w:val="000C6878"/>
    <w:rsid w:val="000D0B19"/>
    <w:rsid w:val="000D1171"/>
    <w:rsid w:val="000D1475"/>
    <w:rsid w:val="000D2621"/>
    <w:rsid w:val="000D35ED"/>
    <w:rsid w:val="000E0E3A"/>
    <w:rsid w:val="000E2D3E"/>
    <w:rsid w:val="000E4338"/>
    <w:rsid w:val="000E54B9"/>
    <w:rsid w:val="000E7FAE"/>
    <w:rsid w:val="000F31E1"/>
    <w:rsid w:val="000F4936"/>
    <w:rsid w:val="000F653A"/>
    <w:rsid w:val="000F6C41"/>
    <w:rsid w:val="00100E3F"/>
    <w:rsid w:val="00100EB9"/>
    <w:rsid w:val="00101DFF"/>
    <w:rsid w:val="00102621"/>
    <w:rsid w:val="00105CB4"/>
    <w:rsid w:val="001063B4"/>
    <w:rsid w:val="00110161"/>
    <w:rsid w:val="00110696"/>
    <w:rsid w:val="00110742"/>
    <w:rsid w:val="00111116"/>
    <w:rsid w:val="001114CC"/>
    <w:rsid w:val="00111A12"/>
    <w:rsid w:val="00112579"/>
    <w:rsid w:val="00115002"/>
    <w:rsid w:val="001154DB"/>
    <w:rsid w:val="001155DC"/>
    <w:rsid w:val="00117706"/>
    <w:rsid w:val="00120A83"/>
    <w:rsid w:val="001220D2"/>
    <w:rsid w:val="00126A5C"/>
    <w:rsid w:val="00126C86"/>
    <w:rsid w:val="0013264D"/>
    <w:rsid w:val="00134733"/>
    <w:rsid w:val="00134A1E"/>
    <w:rsid w:val="00135B47"/>
    <w:rsid w:val="0013649B"/>
    <w:rsid w:val="00142CF9"/>
    <w:rsid w:val="00143426"/>
    <w:rsid w:val="0014361C"/>
    <w:rsid w:val="00143FDA"/>
    <w:rsid w:val="001448DE"/>
    <w:rsid w:val="001464CA"/>
    <w:rsid w:val="0015224C"/>
    <w:rsid w:val="00152BE2"/>
    <w:rsid w:val="00152DE0"/>
    <w:rsid w:val="00154165"/>
    <w:rsid w:val="00154463"/>
    <w:rsid w:val="00156634"/>
    <w:rsid w:val="001572C9"/>
    <w:rsid w:val="00157CC4"/>
    <w:rsid w:val="00162014"/>
    <w:rsid w:val="0016201C"/>
    <w:rsid w:val="001620E3"/>
    <w:rsid w:val="00162703"/>
    <w:rsid w:val="00165362"/>
    <w:rsid w:val="00165699"/>
    <w:rsid w:val="00173367"/>
    <w:rsid w:val="001758A3"/>
    <w:rsid w:val="001765D6"/>
    <w:rsid w:val="00176D0C"/>
    <w:rsid w:val="00176D28"/>
    <w:rsid w:val="00181300"/>
    <w:rsid w:val="00183640"/>
    <w:rsid w:val="00183DDD"/>
    <w:rsid w:val="00183E5D"/>
    <w:rsid w:val="001852EF"/>
    <w:rsid w:val="0018605C"/>
    <w:rsid w:val="00186C62"/>
    <w:rsid w:val="0018785D"/>
    <w:rsid w:val="00187E63"/>
    <w:rsid w:val="001900F8"/>
    <w:rsid w:val="00190D81"/>
    <w:rsid w:val="0019312C"/>
    <w:rsid w:val="001945F4"/>
    <w:rsid w:val="001967AE"/>
    <w:rsid w:val="00197DC9"/>
    <w:rsid w:val="001A0C4F"/>
    <w:rsid w:val="001A425B"/>
    <w:rsid w:val="001A4BD9"/>
    <w:rsid w:val="001A6DDC"/>
    <w:rsid w:val="001A75D5"/>
    <w:rsid w:val="001B1832"/>
    <w:rsid w:val="001B20A9"/>
    <w:rsid w:val="001B2C0B"/>
    <w:rsid w:val="001B30FF"/>
    <w:rsid w:val="001B42A9"/>
    <w:rsid w:val="001B5A32"/>
    <w:rsid w:val="001B5FC6"/>
    <w:rsid w:val="001B7E10"/>
    <w:rsid w:val="001C5E53"/>
    <w:rsid w:val="001C6979"/>
    <w:rsid w:val="001D3DD6"/>
    <w:rsid w:val="001D6AAD"/>
    <w:rsid w:val="001D7B17"/>
    <w:rsid w:val="001E0459"/>
    <w:rsid w:val="001E08D7"/>
    <w:rsid w:val="001F28C1"/>
    <w:rsid w:val="001F3B7C"/>
    <w:rsid w:val="001F552D"/>
    <w:rsid w:val="001F7E72"/>
    <w:rsid w:val="002007D2"/>
    <w:rsid w:val="00203AD6"/>
    <w:rsid w:val="0020431B"/>
    <w:rsid w:val="002044A5"/>
    <w:rsid w:val="00205993"/>
    <w:rsid w:val="002069C1"/>
    <w:rsid w:val="00207A35"/>
    <w:rsid w:val="00207A73"/>
    <w:rsid w:val="002116C5"/>
    <w:rsid w:val="00211CFF"/>
    <w:rsid w:val="002142AB"/>
    <w:rsid w:val="0021506D"/>
    <w:rsid w:val="00215314"/>
    <w:rsid w:val="002165B5"/>
    <w:rsid w:val="00216FAC"/>
    <w:rsid w:val="002170FD"/>
    <w:rsid w:val="002220D2"/>
    <w:rsid w:val="002230AD"/>
    <w:rsid w:val="00223480"/>
    <w:rsid w:val="002242EE"/>
    <w:rsid w:val="0022579D"/>
    <w:rsid w:val="00226F2B"/>
    <w:rsid w:val="00230334"/>
    <w:rsid w:val="00233773"/>
    <w:rsid w:val="002346F1"/>
    <w:rsid w:val="00237803"/>
    <w:rsid w:val="002405EA"/>
    <w:rsid w:val="0024090A"/>
    <w:rsid w:val="00245137"/>
    <w:rsid w:val="00245345"/>
    <w:rsid w:val="00250D2D"/>
    <w:rsid w:val="00251182"/>
    <w:rsid w:val="00251242"/>
    <w:rsid w:val="002549EC"/>
    <w:rsid w:val="00255557"/>
    <w:rsid w:val="00256860"/>
    <w:rsid w:val="0026057B"/>
    <w:rsid w:val="002626DB"/>
    <w:rsid w:val="00262FED"/>
    <w:rsid w:val="00263A7A"/>
    <w:rsid w:val="00263E30"/>
    <w:rsid w:val="00265C01"/>
    <w:rsid w:val="00267263"/>
    <w:rsid w:val="002701E7"/>
    <w:rsid w:val="002705DF"/>
    <w:rsid w:val="00271027"/>
    <w:rsid w:val="0027112C"/>
    <w:rsid w:val="00273505"/>
    <w:rsid w:val="00274A94"/>
    <w:rsid w:val="002759D1"/>
    <w:rsid w:val="00275D40"/>
    <w:rsid w:val="002818C9"/>
    <w:rsid w:val="00281EA2"/>
    <w:rsid w:val="0029029E"/>
    <w:rsid w:val="00290BF2"/>
    <w:rsid w:val="00292A58"/>
    <w:rsid w:val="00292E4C"/>
    <w:rsid w:val="002930C7"/>
    <w:rsid w:val="0029328A"/>
    <w:rsid w:val="00297F16"/>
    <w:rsid w:val="002A228C"/>
    <w:rsid w:val="002A33F7"/>
    <w:rsid w:val="002A4841"/>
    <w:rsid w:val="002A7A9C"/>
    <w:rsid w:val="002B0D0B"/>
    <w:rsid w:val="002B3591"/>
    <w:rsid w:val="002B5899"/>
    <w:rsid w:val="002B6952"/>
    <w:rsid w:val="002C02ED"/>
    <w:rsid w:val="002C2231"/>
    <w:rsid w:val="002C2733"/>
    <w:rsid w:val="002C5372"/>
    <w:rsid w:val="002C67B8"/>
    <w:rsid w:val="002D2251"/>
    <w:rsid w:val="002D24F6"/>
    <w:rsid w:val="002D3258"/>
    <w:rsid w:val="002D3530"/>
    <w:rsid w:val="002D357F"/>
    <w:rsid w:val="002D3734"/>
    <w:rsid w:val="002E0198"/>
    <w:rsid w:val="002E0B99"/>
    <w:rsid w:val="002E2F42"/>
    <w:rsid w:val="002E52CD"/>
    <w:rsid w:val="002F0824"/>
    <w:rsid w:val="002F1C5B"/>
    <w:rsid w:val="002F2E16"/>
    <w:rsid w:val="002F4B1E"/>
    <w:rsid w:val="002F65AB"/>
    <w:rsid w:val="003002BA"/>
    <w:rsid w:val="00300C2B"/>
    <w:rsid w:val="003017B2"/>
    <w:rsid w:val="00301C6A"/>
    <w:rsid w:val="00302B58"/>
    <w:rsid w:val="0030373C"/>
    <w:rsid w:val="00304153"/>
    <w:rsid w:val="003057FA"/>
    <w:rsid w:val="00310B41"/>
    <w:rsid w:val="003138A2"/>
    <w:rsid w:val="00314153"/>
    <w:rsid w:val="00314289"/>
    <w:rsid w:val="003204A7"/>
    <w:rsid w:val="003214F6"/>
    <w:rsid w:val="0032229D"/>
    <w:rsid w:val="00322331"/>
    <w:rsid w:val="0032390E"/>
    <w:rsid w:val="00323B1D"/>
    <w:rsid w:val="00324015"/>
    <w:rsid w:val="00326F48"/>
    <w:rsid w:val="0033045B"/>
    <w:rsid w:val="00331559"/>
    <w:rsid w:val="00335858"/>
    <w:rsid w:val="00335C3E"/>
    <w:rsid w:val="00335CB4"/>
    <w:rsid w:val="003360E6"/>
    <w:rsid w:val="003367DB"/>
    <w:rsid w:val="003372A2"/>
    <w:rsid w:val="00337BA8"/>
    <w:rsid w:val="00340721"/>
    <w:rsid w:val="00343A61"/>
    <w:rsid w:val="003446AC"/>
    <w:rsid w:val="00345950"/>
    <w:rsid w:val="00351307"/>
    <w:rsid w:val="00351A0B"/>
    <w:rsid w:val="003528CB"/>
    <w:rsid w:val="00353204"/>
    <w:rsid w:val="00354BBF"/>
    <w:rsid w:val="003605FA"/>
    <w:rsid w:val="003627E6"/>
    <w:rsid w:val="003635F5"/>
    <w:rsid w:val="0036668C"/>
    <w:rsid w:val="003668FE"/>
    <w:rsid w:val="00372C70"/>
    <w:rsid w:val="003771B0"/>
    <w:rsid w:val="00377DE5"/>
    <w:rsid w:val="00380E5D"/>
    <w:rsid w:val="00382A7D"/>
    <w:rsid w:val="0038632B"/>
    <w:rsid w:val="003908D0"/>
    <w:rsid w:val="003922A6"/>
    <w:rsid w:val="003948D3"/>
    <w:rsid w:val="00396D6D"/>
    <w:rsid w:val="003A21DB"/>
    <w:rsid w:val="003A748C"/>
    <w:rsid w:val="003B1966"/>
    <w:rsid w:val="003B41E1"/>
    <w:rsid w:val="003B5363"/>
    <w:rsid w:val="003B5584"/>
    <w:rsid w:val="003B5726"/>
    <w:rsid w:val="003B5A1D"/>
    <w:rsid w:val="003B5A9A"/>
    <w:rsid w:val="003B5D2F"/>
    <w:rsid w:val="003C1710"/>
    <w:rsid w:val="003C3173"/>
    <w:rsid w:val="003C5D4C"/>
    <w:rsid w:val="003D0079"/>
    <w:rsid w:val="003D26FD"/>
    <w:rsid w:val="003D467B"/>
    <w:rsid w:val="003D5408"/>
    <w:rsid w:val="003D68E0"/>
    <w:rsid w:val="003E07C9"/>
    <w:rsid w:val="003E0FED"/>
    <w:rsid w:val="003E1268"/>
    <w:rsid w:val="003E1D60"/>
    <w:rsid w:val="003E5E64"/>
    <w:rsid w:val="003E67CB"/>
    <w:rsid w:val="003E77EC"/>
    <w:rsid w:val="003E7B93"/>
    <w:rsid w:val="003E7D3F"/>
    <w:rsid w:val="003F032E"/>
    <w:rsid w:val="003F05CB"/>
    <w:rsid w:val="003F0C30"/>
    <w:rsid w:val="003F18D6"/>
    <w:rsid w:val="003F6553"/>
    <w:rsid w:val="003F7034"/>
    <w:rsid w:val="00403342"/>
    <w:rsid w:val="0040391B"/>
    <w:rsid w:val="0041202D"/>
    <w:rsid w:val="0041396C"/>
    <w:rsid w:val="00413CA1"/>
    <w:rsid w:val="00414692"/>
    <w:rsid w:val="00416D28"/>
    <w:rsid w:val="00417AF7"/>
    <w:rsid w:val="004203D4"/>
    <w:rsid w:val="00421C9A"/>
    <w:rsid w:val="00424F8E"/>
    <w:rsid w:val="00425C97"/>
    <w:rsid w:val="004330F8"/>
    <w:rsid w:val="0043350F"/>
    <w:rsid w:val="004350A0"/>
    <w:rsid w:val="00435E83"/>
    <w:rsid w:val="004367D5"/>
    <w:rsid w:val="00437353"/>
    <w:rsid w:val="00437603"/>
    <w:rsid w:val="0044120D"/>
    <w:rsid w:val="00441E6E"/>
    <w:rsid w:val="004425D8"/>
    <w:rsid w:val="00442A36"/>
    <w:rsid w:val="00442E08"/>
    <w:rsid w:val="00443A0C"/>
    <w:rsid w:val="00444FF0"/>
    <w:rsid w:val="00445DD0"/>
    <w:rsid w:val="004507AA"/>
    <w:rsid w:val="004519CA"/>
    <w:rsid w:val="00455981"/>
    <w:rsid w:val="00456231"/>
    <w:rsid w:val="004600D7"/>
    <w:rsid w:val="00461178"/>
    <w:rsid w:val="0046123D"/>
    <w:rsid w:val="00461B3D"/>
    <w:rsid w:val="0046787C"/>
    <w:rsid w:val="00471528"/>
    <w:rsid w:val="0047202E"/>
    <w:rsid w:val="00472B4B"/>
    <w:rsid w:val="00473324"/>
    <w:rsid w:val="00474B4D"/>
    <w:rsid w:val="00475A32"/>
    <w:rsid w:val="0048067F"/>
    <w:rsid w:val="00482F05"/>
    <w:rsid w:val="00485AEC"/>
    <w:rsid w:val="00490AEC"/>
    <w:rsid w:val="004948FC"/>
    <w:rsid w:val="004A12BF"/>
    <w:rsid w:val="004A21CF"/>
    <w:rsid w:val="004A47AC"/>
    <w:rsid w:val="004A57A2"/>
    <w:rsid w:val="004A5945"/>
    <w:rsid w:val="004A5A91"/>
    <w:rsid w:val="004A62EA"/>
    <w:rsid w:val="004B1F39"/>
    <w:rsid w:val="004B2E1F"/>
    <w:rsid w:val="004B3072"/>
    <w:rsid w:val="004B41BF"/>
    <w:rsid w:val="004C075A"/>
    <w:rsid w:val="004C4DDF"/>
    <w:rsid w:val="004C6784"/>
    <w:rsid w:val="004D3CF7"/>
    <w:rsid w:val="004D482C"/>
    <w:rsid w:val="004D5D1E"/>
    <w:rsid w:val="004D60F0"/>
    <w:rsid w:val="004D779F"/>
    <w:rsid w:val="004D7E58"/>
    <w:rsid w:val="004E0E68"/>
    <w:rsid w:val="004E0E74"/>
    <w:rsid w:val="004E23ED"/>
    <w:rsid w:val="004E2E15"/>
    <w:rsid w:val="004E3560"/>
    <w:rsid w:val="004E48BD"/>
    <w:rsid w:val="004E501A"/>
    <w:rsid w:val="004E6DE0"/>
    <w:rsid w:val="004F360D"/>
    <w:rsid w:val="004F3A8B"/>
    <w:rsid w:val="004F4F4E"/>
    <w:rsid w:val="004F66A5"/>
    <w:rsid w:val="004F675B"/>
    <w:rsid w:val="004F7FB0"/>
    <w:rsid w:val="005010A7"/>
    <w:rsid w:val="00501D98"/>
    <w:rsid w:val="005037F2"/>
    <w:rsid w:val="00507D4B"/>
    <w:rsid w:val="0051368E"/>
    <w:rsid w:val="005149FE"/>
    <w:rsid w:val="0052058F"/>
    <w:rsid w:val="00520983"/>
    <w:rsid w:val="00521D46"/>
    <w:rsid w:val="00521EF8"/>
    <w:rsid w:val="00523472"/>
    <w:rsid w:val="00524384"/>
    <w:rsid w:val="00527E43"/>
    <w:rsid w:val="00530E20"/>
    <w:rsid w:val="00531DD7"/>
    <w:rsid w:val="00532B93"/>
    <w:rsid w:val="0053460B"/>
    <w:rsid w:val="00534C96"/>
    <w:rsid w:val="00537029"/>
    <w:rsid w:val="00537121"/>
    <w:rsid w:val="005376C2"/>
    <w:rsid w:val="00537A27"/>
    <w:rsid w:val="00541928"/>
    <w:rsid w:val="00541ECB"/>
    <w:rsid w:val="00543C0E"/>
    <w:rsid w:val="00544962"/>
    <w:rsid w:val="00545225"/>
    <w:rsid w:val="0054569D"/>
    <w:rsid w:val="00547556"/>
    <w:rsid w:val="005519E9"/>
    <w:rsid w:val="005530D5"/>
    <w:rsid w:val="00553D81"/>
    <w:rsid w:val="00554FBD"/>
    <w:rsid w:val="00555149"/>
    <w:rsid w:val="00555A0A"/>
    <w:rsid w:val="005566F7"/>
    <w:rsid w:val="00556844"/>
    <w:rsid w:val="00557859"/>
    <w:rsid w:val="00560F0E"/>
    <w:rsid w:val="0056123B"/>
    <w:rsid w:val="00564D22"/>
    <w:rsid w:val="0056558E"/>
    <w:rsid w:val="0057124B"/>
    <w:rsid w:val="005718AE"/>
    <w:rsid w:val="00571F71"/>
    <w:rsid w:val="00572936"/>
    <w:rsid w:val="00572949"/>
    <w:rsid w:val="005734D9"/>
    <w:rsid w:val="00574488"/>
    <w:rsid w:val="0057545E"/>
    <w:rsid w:val="005757EC"/>
    <w:rsid w:val="0057588E"/>
    <w:rsid w:val="00576F1E"/>
    <w:rsid w:val="005809BD"/>
    <w:rsid w:val="00582985"/>
    <w:rsid w:val="00582E3A"/>
    <w:rsid w:val="005859C1"/>
    <w:rsid w:val="00585C2C"/>
    <w:rsid w:val="005864B2"/>
    <w:rsid w:val="00586576"/>
    <w:rsid w:val="0058684F"/>
    <w:rsid w:val="0058757F"/>
    <w:rsid w:val="005909D7"/>
    <w:rsid w:val="00592D8A"/>
    <w:rsid w:val="005935C1"/>
    <w:rsid w:val="00593633"/>
    <w:rsid w:val="0059441E"/>
    <w:rsid w:val="005A2DE6"/>
    <w:rsid w:val="005A5344"/>
    <w:rsid w:val="005A6738"/>
    <w:rsid w:val="005B1D90"/>
    <w:rsid w:val="005B493A"/>
    <w:rsid w:val="005B5EE6"/>
    <w:rsid w:val="005B757E"/>
    <w:rsid w:val="005C2357"/>
    <w:rsid w:val="005C317C"/>
    <w:rsid w:val="005C532F"/>
    <w:rsid w:val="005C62E8"/>
    <w:rsid w:val="005D0D69"/>
    <w:rsid w:val="005D1120"/>
    <w:rsid w:val="005D1E68"/>
    <w:rsid w:val="005D25F7"/>
    <w:rsid w:val="005D7FB3"/>
    <w:rsid w:val="005E0D73"/>
    <w:rsid w:val="005E1035"/>
    <w:rsid w:val="005E294A"/>
    <w:rsid w:val="005E5687"/>
    <w:rsid w:val="005E64D1"/>
    <w:rsid w:val="005E6880"/>
    <w:rsid w:val="005F1546"/>
    <w:rsid w:val="005F1C5C"/>
    <w:rsid w:val="005F2090"/>
    <w:rsid w:val="005F2423"/>
    <w:rsid w:val="005F24D3"/>
    <w:rsid w:val="005F4297"/>
    <w:rsid w:val="005F7938"/>
    <w:rsid w:val="00601172"/>
    <w:rsid w:val="00605FC5"/>
    <w:rsid w:val="00606ED4"/>
    <w:rsid w:val="0060788C"/>
    <w:rsid w:val="006106A4"/>
    <w:rsid w:val="00611298"/>
    <w:rsid w:val="00613BE6"/>
    <w:rsid w:val="00615174"/>
    <w:rsid w:val="006178F4"/>
    <w:rsid w:val="00617F00"/>
    <w:rsid w:val="00621367"/>
    <w:rsid w:val="00621893"/>
    <w:rsid w:val="006233C2"/>
    <w:rsid w:val="006258B6"/>
    <w:rsid w:val="0062792C"/>
    <w:rsid w:val="0063230F"/>
    <w:rsid w:val="00632A86"/>
    <w:rsid w:val="00632DD3"/>
    <w:rsid w:val="0063357B"/>
    <w:rsid w:val="006336A1"/>
    <w:rsid w:val="00635059"/>
    <w:rsid w:val="00640630"/>
    <w:rsid w:val="006430E6"/>
    <w:rsid w:val="0064391B"/>
    <w:rsid w:val="00643D31"/>
    <w:rsid w:val="00645743"/>
    <w:rsid w:val="006463CC"/>
    <w:rsid w:val="00650537"/>
    <w:rsid w:val="006525AE"/>
    <w:rsid w:val="00653CAE"/>
    <w:rsid w:val="00654BDA"/>
    <w:rsid w:val="00655FF9"/>
    <w:rsid w:val="00656C35"/>
    <w:rsid w:val="00661393"/>
    <w:rsid w:val="006654BB"/>
    <w:rsid w:val="0066570F"/>
    <w:rsid w:val="006671A8"/>
    <w:rsid w:val="0066742C"/>
    <w:rsid w:val="006726A0"/>
    <w:rsid w:val="006728DE"/>
    <w:rsid w:val="00672D5B"/>
    <w:rsid w:val="00673DE5"/>
    <w:rsid w:val="00674F10"/>
    <w:rsid w:val="00677C9B"/>
    <w:rsid w:val="00680ED3"/>
    <w:rsid w:val="00681789"/>
    <w:rsid w:val="0068514E"/>
    <w:rsid w:val="0068735E"/>
    <w:rsid w:val="00687409"/>
    <w:rsid w:val="006879A0"/>
    <w:rsid w:val="00692CBD"/>
    <w:rsid w:val="00693AB4"/>
    <w:rsid w:val="00693D33"/>
    <w:rsid w:val="00694CF6"/>
    <w:rsid w:val="00697EA4"/>
    <w:rsid w:val="006A0311"/>
    <w:rsid w:val="006A1237"/>
    <w:rsid w:val="006A2014"/>
    <w:rsid w:val="006A6287"/>
    <w:rsid w:val="006B0A33"/>
    <w:rsid w:val="006B34B9"/>
    <w:rsid w:val="006B3DE8"/>
    <w:rsid w:val="006B7ADC"/>
    <w:rsid w:val="006B7FC5"/>
    <w:rsid w:val="006C36CF"/>
    <w:rsid w:val="006C3D16"/>
    <w:rsid w:val="006C6835"/>
    <w:rsid w:val="006C6878"/>
    <w:rsid w:val="006D1937"/>
    <w:rsid w:val="006D2A21"/>
    <w:rsid w:val="006D49D4"/>
    <w:rsid w:val="006E0469"/>
    <w:rsid w:val="006E2B6F"/>
    <w:rsid w:val="006E4908"/>
    <w:rsid w:val="006E569B"/>
    <w:rsid w:val="006F08AF"/>
    <w:rsid w:val="006F0F3B"/>
    <w:rsid w:val="006F24C2"/>
    <w:rsid w:val="006F57BC"/>
    <w:rsid w:val="006F6AE3"/>
    <w:rsid w:val="006F7AFD"/>
    <w:rsid w:val="007016B4"/>
    <w:rsid w:val="00703059"/>
    <w:rsid w:val="00704054"/>
    <w:rsid w:val="0070572B"/>
    <w:rsid w:val="00705C6C"/>
    <w:rsid w:val="00705FF8"/>
    <w:rsid w:val="007102AB"/>
    <w:rsid w:val="007105E0"/>
    <w:rsid w:val="00711C68"/>
    <w:rsid w:val="007121C7"/>
    <w:rsid w:val="007172B2"/>
    <w:rsid w:val="00720C2A"/>
    <w:rsid w:val="00721BD2"/>
    <w:rsid w:val="00721E04"/>
    <w:rsid w:val="00722521"/>
    <w:rsid w:val="00722E27"/>
    <w:rsid w:val="00724AD1"/>
    <w:rsid w:val="00727225"/>
    <w:rsid w:val="0072799E"/>
    <w:rsid w:val="007305E7"/>
    <w:rsid w:val="00733E14"/>
    <w:rsid w:val="00735F87"/>
    <w:rsid w:val="007362C1"/>
    <w:rsid w:val="00736357"/>
    <w:rsid w:val="00736E0C"/>
    <w:rsid w:val="00741F2D"/>
    <w:rsid w:val="00742BFC"/>
    <w:rsid w:val="00742D4E"/>
    <w:rsid w:val="0074318D"/>
    <w:rsid w:val="00743F87"/>
    <w:rsid w:val="00746AA7"/>
    <w:rsid w:val="00747ED7"/>
    <w:rsid w:val="0075083D"/>
    <w:rsid w:val="00751920"/>
    <w:rsid w:val="007528CF"/>
    <w:rsid w:val="00752F11"/>
    <w:rsid w:val="0075368C"/>
    <w:rsid w:val="00754303"/>
    <w:rsid w:val="00754A96"/>
    <w:rsid w:val="007562F6"/>
    <w:rsid w:val="00756E42"/>
    <w:rsid w:val="007700BA"/>
    <w:rsid w:val="00772361"/>
    <w:rsid w:val="0077384F"/>
    <w:rsid w:val="00780D8B"/>
    <w:rsid w:val="00782B53"/>
    <w:rsid w:val="00786797"/>
    <w:rsid w:val="00790B4C"/>
    <w:rsid w:val="00791727"/>
    <w:rsid w:val="007938DD"/>
    <w:rsid w:val="00795F58"/>
    <w:rsid w:val="00796061"/>
    <w:rsid w:val="00796090"/>
    <w:rsid w:val="00796120"/>
    <w:rsid w:val="007A0554"/>
    <w:rsid w:val="007A12E5"/>
    <w:rsid w:val="007A3371"/>
    <w:rsid w:val="007A7C1D"/>
    <w:rsid w:val="007B0AC4"/>
    <w:rsid w:val="007B232E"/>
    <w:rsid w:val="007B2EE8"/>
    <w:rsid w:val="007B7513"/>
    <w:rsid w:val="007C19B9"/>
    <w:rsid w:val="007C31B6"/>
    <w:rsid w:val="007C6E8F"/>
    <w:rsid w:val="007D5E02"/>
    <w:rsid w:val="007D6450"/>
    <w:rsid w:val="007D6862"/>
    <w:rsid w:val="007E0BA6"/>
    <w:rsid w:val="007E2ADA"/>
    <w:rsid w:val="007E3F95"/>
    <w:rsid w:val="007E7ACC"/>
    <w:rsid w:val="007F094A"/>
    <w:rsid w:val="007F13A6"/>
    <w:rsid w:val="007F1DD9"/>
    <w:rsid w:val="007F275E"/>
    <w:rsid w:val="007F55E4"/>
    <w:rsid w:val="007F5A6A"/>
    <w:rsid w:val="00800F15"/>
    <w:rsid w:val="008025E6"/>
    <w:rsid w:val="00802854"/>
    <w:rsid w:val="0080440E"/>
    <w:rsid w:val="00805166"/>
    <w:rsid w:val="00806486"/>
    <w:rsid w:val="0080703E"/>
    <w:rsid w:val="0080766F"/>
    <w:rsid w:val="008105A0"/>
    <w:rsid w:val="00810703"/>
    <w:rsid w:val="00814996"/>
    <w:rsid w:val="00815060"/>
    <w:rsid w:val="00815212"/>
    <w:rsid w:val="00816678"/>
    <w:rsid w:val="0082067F"/>
    <w:rsid w:val="00822910"/>
    <w:rsid w:val="0082472F"/>
    <w:rsid w:val="00824BCC"/>
    <w:rsid w:val="00827235"/>
    <w:rsid w:val="00830D08"/>
    <w:rsid w:val="00834A0C"/>
    <w:rsid w:val="008364BA"/>
    <w:rsid w:val="008368CC"/>
    <w:rsid w:val="00837883"/>
    <w:rsid w:val="00841976"/>
    <w:rsid w:val="008454FA"/>
    <w:rsid w:val="00846191"/>
    <w:rsid w:val="00846CA9"/>
    <w:rsid w:val="00851C59"/>
    <w:rsid w:val="00853DBF"/>
    <w:rsid w:val="00854660"/>
    <w:rsid w:val="008572FB"/>
    <w:rsid w:val="00861403"/>
    <w:rsid w:val="008627A3"/>
    <w:rsid w:val="0086368F"/>
    <w:rsid w:val="00863C02"/>
    <w:rsid w:val="00864CD7"/>
    <w:rsid w:val="00866DAB"/>
    <w:rsid w:val="0087173D"/>
    <w:rsid w:val="008729D8"/>
    <w:rsid w:val="00877060"/>
    <w:rsid w:val="008815C5"/>
    <w:rsid w:val="008826EE"/>
    <w:rsid w:val="008832D9"/>
    <w:rsid w:val="00884CAA"/>
    <w:rsid w:val="008870CB"/>
    <w:rsid w:val="00887985"/>
    <w:rsid w:val="00887AF5"/>
    <w:rsid w:val="00890B9D"/>
    <w:rsid w:val="00891DA8"/>
    <w:rsid w:val="0089354C"/>
    <w:rsid w:val="00897485"/>
    <w:rsid w:val="00897E3D"/>
    <w:rsid w:val="008A0D72"/>
    <w:rsid w:val="008A31B3"/>
    <w:rsid w:val="008A6361"/>
    <w:rsid w:val="008B0083"/>
    <w:rsid w:val="008B0E8E"/>
    <w:rsid w:val="008B1356"/>
    <w:rsid w:val="008B3752"/>
    <w:rsid w:val="008B5E40"/>
    <w:rsid w:val="008B663D"/>
    <w:rsid w:val="008B6722"/>
    <w:rsid w:val="008B7111"/>
    <w:rsid w:val="008B73B1"/>
    <w:rsid w:val="008C00DB"/>
    <w:rsid w:val="008C14B1"/>
    <w:rsid w:val="008C1C59"/>
    <w:rsid w:val="008C26F5"/>
    <w:rsid w:val="008C2A34"/>
    <w:rsid w:val="008C6301"/>
    <w:rsid w:val="008C7966"/>
    <w:rsid w:val="008C7EAA"/>
    <w:rsid w:val="008D0232"/>
    <w:rsid w:val="008D14B4"/>
    <w:rsid w:val="008D166C"/>
    <w:rsid w:val="008D4409"/>
    <w:rsid w:val="008D79AD"/>
    <w:rsid w:val="008D7EF1"/>
    <w:rsid w:val="008E168D"/>
    <w:rsid w:val="008E33D2"/>
    <w:rsid w:val="008E6F5A"/>
    <w:rsid w:val="008E797E"/>
    <w:rsid w:val="008F030A"/>
    <w:rsid w:val="008F0368"/>
    <w:rsid w:val="008F44CF"/>
    <w:rsid w:val="008F4947"/>
    <w:rsid w:val="008F5EDA"/>
    <w:rsid w:val="008F611F"/>
    <w:rsid w:val="008F6453"/>
    <w:rsid w:val="008F674C"/>
    <w:rsid w:val="008F796B"/>
    <w:rsid w:val="00906006"/>
    <w:rsid w:val="0090626D"/>
    <w:rsid w:val="00911A83"/>
    <w:rsid w:val="00913D2A"/>
    <w:rsid w:val="00914678"/>
    <w:rsid w:val="00916F2E"/>
    <w:rsid w:val="0091774E"/>
    <w:rsid w:val="00917AD9"/>
    <w:rsid w:val="009224BC"/>
    <w:rsid w:val="00922B1C"/>
    <w:rsid w:val="0092499D"/>
    <w:rsid w:val="00924C6C"/>
    <w:rsid w:val="009304A9"/>
    <w:rsid w:val="00931DCA"/>
    <w:rsid w:val="00932040"/>
    <w:rsid w:val="00933415"/>
    <w:rsid w:val="00934093"/>
    <w:rsid w:val="009344F1"/>
    <w:rsid w:val="00934631"/>
    <w:rsid w:val="009364D1"/>
    <w:rsid w:val="00937915"/>
    <w:rsid w:val="00940604"/>
    <w:rsid w:val="009464E3"/>
    <w:rsid w:val="00946E58"/>
    <w:rsid w:val="00950602"/>
    <w:rsid w:val="009508A7"/>
    <w:rsid w:val="00950BDC"/>
    <w:rsid w:val="00950CB9"/>
    <w:rsid w:val="0095184B"/>
    <w:rsid w:val="00954A7B"/>
    <w:rsid w:val="00956B8B"/>
    <w:rsid w:val="00960592"/>
    <w:rsid w:val="009608E5"/>
    <w:rsid w:val="009610B3"/>
    <w:rsid w:val="00961D2A"/>
    <w:rsid w:val="00965DCD"/>
    <w:rsid w:val="00966121"/>
    <w:rsid w:val="00966E0B"/>
    <w:rsid w:val="009677C0"/>
    <w:rsid w:val="0097367C"/>
    <w:rsid w:val="00973EE0"/>
    <w:rsid w:val="0097455D"/>
    <w:rsid w:val="00977330"/>
    <w:rsid w:val="00977C75"/>
    <w:rsid w:val="00980648"/>
    <w:rsid w:val="009840D1"/>
    <w:rsid w:val="00984FDA"/>
    <w:rsid w:val="00986588"/>
    <w:rsid w:val="00987E75"/>
    <w:rsid w:val="009919CA"/>
    <w:rsid w:val="00992BF0"/>
    <w:rsid w:val="00993D8D"/>
    <w:rsid w:val="009963B2"/>
    <w:rsid w:val="00996482"/>
    <w:rsid w:val="00996951"/>
    <w:rsid w:val="009A003B"/>
    <w:rsid w:val="009A0858"/>
    <w:rsid w:val="009A0DA1"/>
    <w:rsid w:val="009A2285"/>
    <w:rsid w:val="009A361D"/>
    <w:rsid w:val="009A3D85"/>
    <w:rsid w:val="009A51EC"/>
    <w:rsid w:val="009A5BAA"/>
    <w:rsid w:val="009A7883"/>
    <w:rsid w:val="009A7BB3"/>
    <w:rsid w:val="009B4604"/>
    <w:rsid w:val="009B648F"/>
    <w:rsid w:val="009C1751"/>
    <w:rsid w:val="009C1D35"/>
    <w:rsid w:val="009C472A"/>
    <w:rsid w:val="009C4C2D"/>
    <w:rsid w:val="009C590D"/>
    <w:rsid w:val="009C5BD1"/>
    <w:rsid w:val="009D1267"/>
    <w:rsid w:val="009D1D2B"/>
    <w:rsid w:val="009D20CF"/>
    <w:rsid w:val="009D3696"/>
    <w:rsid w:val="009D3C61"/>
    <w:rsid w:val="009D68B9"/>
    <w:rsid w:val="009D7A69"/>
    <w:rsid w:val="009E306D"/>
    <w:rsid w:val="009E4006"/>
    <w:rsid w:val="009E4644"/>
    <w:rsid w:val="009E58C9"/>
    <w:rsid w:val="009E64BB"/>
    <w:rsid w:val="009E78EE"/>
    <w:rsid w:val="00A01699"/>
    <w:rsid w:val="00A02F96"/>
    <w:rsid w:val="00A0313E"/>
    <w:rsid w:val="00A03D6F"/>
    <w:rsid w:val="00A04F1A"/>
    <w:rsid w:val="00A06264"/>
    <w:rsid w:val="00A0715E"/>
    <w:rsid w:val="00A10DCA"/>
    <w:rsid w:val="00A123E2"/>
    <w:rsid w:val="00A12518"/>
    <w:rsid w:val="00A1298C"/>
    <w:rsid w:val="00A12E30"/>
    <w:rsid w:val="00A139E8"/>
    <w:rsid w:val="00A14076"/>
    <w:rsid w:val="00A140C2"/>
    <w:rsid w:val="00A1588B"/>
    <w:rsid w:val="00A16B45"/>
    <w:rsid w:val="00A21130"/>
    <w:rsid w:val="00A21141"/>
    <w:rsid w:val="00A2275E"/>
    <w:rsid w:val="00A2279D"/>
    <w:rsid w:val="00A24C3C"/>
    <w:rsid w:val="00A274B1"/>
    <w:rsid w:val="00A3002C"/>
    <w:rsid w:val="00A32EB8"/>
    <w:rsid w:val="00A3579D"/>
    <w:rsid w:val="00A363E0"/>
    <w:rsid w:val="00A36540"/>
    <w:rsid w:val="00A37EE0"/>
    <w:rsid w:val="00A411E9"/>
    <w:rsid w:val="00A43F9C"/>
    <w:rsid w:val="00A445AD"/>
    <w:rsid w:val="00A46C91"/>
    <w:rsid w:val="00A539F8"/>
    <w:rsid w:val="00A53DEC"/>
    <w:rsid w:val="00A561DF"/>
    <w:rsid w:val="00A56539"/>
    <w:rsid w:val="00A57C78"/>
    <w:rsid w:val="00A6251B"/>
    <w:rsid w:val="00A63BD7"/>
    <w:rsid w:val="00A66919"/>
    <w:rsid w:val="00A66D45"/>
    <w:rsid w:val="00A702FC"/>
    <w:rsid w:val="00A727A3"/>
    <w:rsid w:val="00A72DEA"/>
    <w:rsid w:val="00A74866"/>
    <w:rsid w:val="00A74C62"/>
    <w:rsid w:val="00A77564"/>
    <w:rsid w:val="00A81F51"/>
    <w:rsid w:val="00A840BA"/>
    <w:rsid w:val="00A85C48"/>
    <w:rsid w:val="00A87CDE"/>
    <w:rsid w:val="00A90203"/>
    <w:rsid w:val="00A91A19"/>
    <w:rsid w:val="00A9277C"/>
    <w:rsid w:val="00A94DF6"/>
    <w:rsid w:val="00A95636"/>
    <w:rsid w:val="00A9708F"/>
    <w:rsid w:val="00AA510A"/>
    <w:rsid w:val="00AA526C"/>
    <w:rsid w:val="00AA5673"/>
    <w:rsid w:val="00AB0A53"/>
    <w:rsid w:val="00AB1706"/>
    <w:rsid w:val="00AB4E60"/>
    <w:rsid w:val="00AB5E27"/>
    <w:rsid w:val="00AB768E"/>
    <w:rsid w:val="00AB7F70"/>
    <w:rsid w:val="00AC11E7"/>
    <w:rsid w:val="00AC5D82"/>
    <w:rsid w:val="00AD0333"/>
    <w:rsid w:val="00AD114B"/>
    <w:rsid w:val="00AD1185"/>
    <w:rsid w:val="00AD3896"/>
    <w:rsid w:val="00AD5010"/>
    <w:rsid w:val="00AD58CA"/>
    <w:rsid w:val="00AD5D1F"/>
    <w:rsid w:val="00AE03F8"/>
    <w:rsid w:val="00AE1276"/>
    <w:rsid w:val="00AE1CCD"/>
    <w:rsid w:val="00AE33F2"/>
    <w:rsid w:val="00AE3F26"/>
    <w:rsid w:val="00AE5512"/>
    <w:rsid w:val="00AE5ADF"/>
    <w:rsid w:val="00AE6B25"/>
    <w:rsid w:val="00AE7F53"/>
    <w:rsid w:val="00AF51F2"/>
    <w:rsid w:val="00AF7B25"/>
    <w:rsid w:val="00B009EE"/>
    <w:rsid w:val="00B00B8D"/>
    <w:rsid w:val="00B02949"/>
    <w:rsid w:val="00B02A27"/>
    <w:rsid w:val="00B03AEE"/>
    <w:rsid w:val="00B04B24"/>
    <w:rsid w:val="00B0505C"/>
    <w:rsid w:val="00B0517B"/>
    <w:rsid w:val="00B057E9"/>
    <w:rsid w:val="00B06BBB"/>
    <w:rsid w:val="00B076B0"/>
    <w:rsid w:val="00B11072"/>
    <w:rsid w:val="00B11795"/>
    <w:rsid w:val="00B13C5A"/>
    <w:rsid w:val="00B14CF2"/>
    <w:rsid w:val="00B14DC6"/>
    <w:rsid w:val="00B14FB1"/>
    <w:rsid w:val="00B15DEC"/>
    <w:rsid w:val="00B16860"/>
    <w:rsid w:val="00B17F6B"/>
    <w:rsid w:val="00B215E0"/>
    <w:rsid w:val="00B22CA4"/>
    <w:rsid w:val="00B233EA"/>
    <w:rsid w:val="00B25A4C"/>
    <w:rsid w:val="00B300B2"/>
    <w:rsid w:val="00B326C1"/>
    <w:rsid w:val="00B337C9"/>
    <w:rsid w:val="00B3468C"/>
    <w:rsid w:val="00B34A21"/>
    <w:rsid w:val="00B34D02"/>
    <w:rsid w:val="00B34DA9"/>
    <w:rsid w:val="00B34E0A"/>
    <w:rsid w:val="00B367F1"/>
    <w:rsid w:val="00B3714A"/>
    <w:rsid w:val="00B423BE"/>
    <w:rsid w:val="00B43A64"/>
    <w:rsid w:val="00B440F5"/>
    <w:rsid w:val="00B447E6"/>
    <w:rsid w:val="00B45659"/>
    <w:rsid w:val="00B50B22"/>
    <w:rsid w:val="00B50F04"/>
    <w:rsid w:val="00B52E64"/>
    <w:rsid w:val="00B53DB5"/>
    <w:rsid w:val="00B55E51"/>
    <w:rsid w:val="00B575C7"/>
    <w:rsid w:val="00B640FA"/>
    <w:rsid w:val="00B6688C"/>
    <w:rsid w:val="00B66D10"/>
    <w:rsid w:val="00B6790D"/>
    <w:rsid w:val="00B67B80"/>
    <w:rsid w:val="00B67D01"/>
    <w:rsid w:val="00B71010"/>
    <w:rsid w:val="00B71026"/>
    <w:rsid w:val="00B72220"/>
    <w:rsid w:val="00B73264"/>
    <w:rsid w:val="00B7364C"/>
    <w:rsid w:val="00B77F2E"/>
    <w:rsid w:val="00B81CC5"/>
    <w:rsid w:val="00B8285C"/>
    <w:rsid w:val="00B82B29"/>
    <w:rsid w:val="00B84735"/>
    <w:rsid w:val="00B84B69"/>
    <w:rsid w:val="00B85D22"/>
    <w:rsid w:val="00B87E60"/>
    <w:rsid w:val="00B91850"/>
    <w:rsid w:val="00B92708"/>
    <w:rsid w:val="00B93D15"/>
    <w:rsid w:val="00B945FD"/>
    <w:rsid w:val="00B95F5B"/>
    <w:rsid w:val="00B966C9"/>
    <w:rsid w:val="00BA053E"/>
    <w:rsid w:val="00BA14C9"/>
    <w:rsid w:val="00BA179C"/>
    <w:rsid w:val="00BA25FC"/>
    <w:rsid w:val="00BA29CC"/>
    <w:rsid w:val="00BA3C33"/>
    <w:rsid w:val="00BA70A3"/>
    <w:rsid w:val="00BA75A3"/>
    <w:rsid w:val="00BA7DA3"/>
    <w:rsid w:val="00BB2023"/>
    <w:rsid w:val="00BB416C"/>
    <w:rsid w:val="00BB6770"/>
    <w:rsid w:val="00BB6990"/>
    <w:rsid w:val="00BB7E5A"/>
    <w:rsid w:val="00BC0775"/>
    <w:rsid w:val="00BC1E89"/>
    <w:rsid w:val="00BC31AE"/>
    <w:rsid w:val="00BC3484"/>
    <w:rsid w:val="00BC3FDB"/>
    <w:rsid w:val="00BC6510"/>
    <w:rsid w:val="00BD20D8"/>
    <w:rsid w:val="00BD471E"/>
    <w:rsid w:val="00BE19C8"/>
    <w:rsid w:val="00BE24AD"/>
    <w:rsid w:val="00BE2E4E"/>
    <w:rsid w:val="00BE41DA"/>
    <w:rsid w:val="00BF0D9D"/>
    <w:rsid w:val="00BF3A10"/>
    <w:rsid w:val="00BF5A85"/>
    <w:rsid w:val="00C04D13"/>
    <w:rsid w:val="00C05DC3"/>
    <w:rsid w:val="00C067B2"/>
    <w:rsid w:val="00C068C3"/>
    <w:rsid w:val="00C076C9"/>
    <w:rsid w:val="00C07CB1"/>
    <w:rsid w:val="00C11AA4"/>
    <w:rsid w:val="00C14414"/>
    <w:rsid w:val="00C15C02"/>
    <w:rsid w:val="00C1736D"/>
    <w:rsid w:val="00C20574"/>
    <w:rsid w:val="00C21234"/>
    <w:rsid w:val="00C21E20"/>
    <w:rsid w:val="00C22150"/>
    <w:rsid w:val="00C23A13"/>
    <w:rsid w:val="00C265A7"/>
    <w:rsid w:val="00C317E8"/>
    <w:rsid w:val="00C327A3"/>
    <w:rsid w:val="00C33F1F"/>
    <w:rsid w:val="00C35BCB"/>
    <w:rsid w:val="00C3758A"/>
    <w:rsid w:val="00C42DE6"/>
    <w:rsid w:val="00C45BA9"/>
    <w:rsid w:val="00C461A2"/>
    <w:rsid w:val="00C464F3"/>
    <w:rsid w:val="00C477A4"/>
    <w:rsid w:val="00C518E8"/>
    <w:rsid w:val="00C54CA5"/>
    <w:rsid w:val="00C55257"/>
    <w:rsid w:val="00C57E23"/>
    <w:rsid w:val="00C65741"/>
    <w:rsid w:val="00C6638A"/>
    <w:rsid w:val="00C671DB"/>
    <w:rsid w:val="00C67A2A"/>
    <w:rsid w:val="00C70319"/>
    <w:rsid w:val="00C71529"/>
    <w:rsid w:val="00C72054"/>
    <w:rsid w:val="00C73635"/>
    <w:rsid w:val="00C75A2A"/>
    <w:rsid w:val="00C7646B"/>
    <w:rsid w:val="00C768ED"/>
    <w:rsid w:val="00C77D1C"/>
    <w:rsid w:val="00C810A1"/>
    <w:rsid w:val="00C84550"/>
    <w:rsid w:val="00C847AB"/>
    <w:rsid w:val="00C86AA8"/>
    <w:rsid w:val="00C93332"/>
    <w:rsid w:val="00C938B0"/>
    <w:rsid w:val="00C952E4"/>
    <w:rsid w:val="00CA56DD"/>
    <w:rsid w:val="00CA59B0"/>
    <w:rsid w:val="00CA7869"/>
    <w:rsid w:val="00CB1085"/>
    <w:rsid w:val="00CB42D8"/>
    <w:rsid w:val="00CC0504"/>
    <w:rsid w:val="00CC1AA9"/>
    <w:rsid w:val="00CC2379"/>
    <w:rsid w:val="00CC3354"/>
    <w:rsid w:val="00CC3594"/>
    <w:rsid w:val="00CC3860"/>
    <w:rsid w:val="00CD1FF2"/>
    <w:rsid w:val="00CD222E"/>
    <w:rsid w:val="00CD4463"/>
    <w:rsid w:val="00CD4EB6"/>
    <w:rsid w:val="00CD62F3"/>
    <w:rsid w:val="00CD6FE2"/>
    <w:rsid w:val="00CE231E"/>
    <w:rsid w:val="00CE4238"/>
    <w:rsid w:val="00CE5DA2"/>
    <w:rsid w:val="00CE6AB8"/>
    <w:rsid w:val="00CE753C"/>
    <w:rsid w:val="00CF0252"/>
    <w:rsid w:val="00CF13A9"/>
    <w:rsid w:val="00CF1E5D"/>
    <w:rsid w:val="00CF4A47"/>
    <w:rsid w:val="00CF6CC5"/>
    <w:rsid w:val="00CF7325"/>
    <w:rsid w:val="00D005B4"/>
    <w:rsid w:val="00D01B1D"/>
    <w:rsid w:val="00D058A9"/>
    <w:rsid w:val="00D061EE"/>
    <w:rsid w:val="00D063AD"/>
    <w:rsid w:val="00D065BB"/>
    <w:rsid w:val="00D12711"/>
    <w:rsid w:val="00D13E94"/>
    <w:rsid w:val="00D160F4"/>
    <w:rsid w:val="00D1751A"/>
    <w:rsid w:val="00D234B3"/>
    <w:rsid w:val="00D25979"/>
    <w:rsid w:val="00D262A6"/>
    <w:rsid w:val="00D26921"/>
    <w:rsid w:val="00D2795A"/>
    <w:rsid w:val="00D3209A"/>
    <w:rsid w:val="00D32937"/>
    <w:rsid w:val="00D338BE"/>
    <w:rsid w:val="00D374EB"/>
    <w:rsid w:val="00D3786B"/>
    <w:rsid w:val="00D37A8F"/>
    <w:rsid w:val="00D416A8"/>
    <w:rsid w:val="00D42165"/>
    <w:rsid w:val="00D42523"/>
    <w:rsid w:val="00D4285D"/>
    <w:rsid w:val="00D4662C"/>
    <w:rsid w:val="00D469D6"/>
    <w:rsid w:val="00D47CF7"/>
    <w:rsid w:val="00D51455"/>
    <w:rsid w:val="00D51B5B"/>
    <w:rsid w:val="00D52EEB"/>
    <w:rsid w:val="00D545C2"/>
    <w:rsid w:val="00D54927"/>
    <w:rsid w:val="00D560BA"/>
    <w:rsid w:val="00D60220"/>
    <w:rsid w:val="00D60473"/>
    <w:rsid w:val="00D60E45"/>
    <w:rsid w:val="00D61B87"/>
    <w:rsid w:val="00D61C20"/>
    <w:rsid w:val="00D62EE5"/>
    <w:rsid w:val="00D6393C"/>
    <w:rsid w:val="00D63B7F"/>
    <w:rsid w:val="00D646FE"/>
    <w:rsid w:val="00D6644F"/>
    <w:rsid w:val="00D70A8F"/>
    <w:rsid w:val="00D71F65"/>
    <w:rsid w:val="00D72435"/>
    <w:rsid w:val="00D762B8"/>
    <w:rsid w:val="00D77060"/>
    <w:rsid w:val="00D815A0"/>
    <w:rsid w:val="00D86FDD"/>
    <w:rsid w:val="00D871AB"/>
    <w:rsid w:val="00D87D19"/>
    <w:rsid w:val="00D87D51"/>
    <w:rsid w:val="00D87FAB"/>
    <w:rsid w:val="00D91882"/>
    <w:rsid w:val="00D928DB"/>
    <w:rsid w:val="00D92BF3"/>
    <w:rsid w:val="00D9458B"/>
    <w:rsid w:val="00D947FA"/>
    <w:rsid w:val="00D94BA2"/>
    <w:rsid w:val="00D95DCD"/>
    <w:rsid w:val="00D97EDE"/>
    <w:rsid w:val="00DA0E25"/>
    <w:rsid w:val="00DA2B79"/>
    <w:rsid w:val="00DA4012"/>
    <w:rsid w:val="00DA5F08"/>
    <w:rsid w:val="00DA6064"/>
    <w:rsid w:val="00DA66FF"/>
    <w:rsid w:val="00DB1BA5"/>
    <w:rsid w:val="00DB222E"/>
    <w:rsid w:val="00DB3635"/>
    <w:rsid w:val="00DB4FB5"/>
    <w:rsid w:val="00DC04D8"/>
    <w:rsid w:val="00DC064A"/>
    <w:rsid w:val="00DC1DF3"/>
    <w:rsid w:val="00DC3A88"/>
    <w:rsid w:val="00DC3ED8"/>
    <w:rsid w:val="00DC5EC9"/>
    <w:rsid w:val="00DC6089"/>
    <w:rsid w:val="00DD0DAE"/>
    <w:rsid w:val="00DD16D1"/>
    <w:rsid w:val="00DE0646"/>
    <w:rsid w:val="00DE07CC"/>
    <w:rsid w:val="00DE1BB2"/>
    <w:rsid w:val="00DE3A08"/>
    <w:rsid w:val="00DE5CC3"/>
    <w:rsid w:val="00DE771F"/>
    <w:rsid w:val="00DF33D2"/>
    <w:rsid w:val="00DF4CD8"/>
    <w:rsid w:val="00DF5842"/>
    <w:rsid w:val="00DF6516"/>
    <w:rsid w:val="00DF6FE6"/>
    <w:rsid w:val="00DF78EB"/>
    <w:rsid w:val="00E02FDB"/>
    <w:rsid w:val="00E04433"/>
    <w:rsid w:val="00E050DA"/>
    <w:rsid w:val="00E07BC8"/>
    <w:rsid w:val="00E07D97"/>
    <w:rsid w:val="00E112AA"/>
    <w:rsid w:val="00E11AF4"/>
    <w:rsid w:val="00E12221"/>
    <w:rsid w:val="00E13B79"/>
    <w:rsid w:val="00E1702F"/>
    <w:rsid w:val="00E20E74"/>
    <w:rsid w:val="00E23BC3"/>
    <w:rsid w:val="00E261CD"/>
    <w:rsid w:val="00E266FE"/>
    <w:rsid w:val="00E33D85"/>
    <w:rsid w:val="00E3483A"/>
    <w:rsid w:val="00E34866"/>
    <w:rsid w:val="00E349CD"/>
    <w:rsid w:val="00E35FBD"/>
    <w:rsid w:val="00E37C6B"/>
    <w:rsid w:val="00E404B9"/>
    <w:rsid w:val="00E41899"/>
    <w:rsid w:val="00E466D0"/>
    <w:rsid w:val="00E4755A"/>
    <w:rsid w:val="00E47B8C"/>
    <w:rsid w:val="00E50511"/>
    <w:rsid w:val="00E510B6"/>
    <w:rsid w:val="00E525D7"/>
    <w:rsid w:val="00E53586"/>
    <w:rsid w:val="00E5751A"/>
    <w:rsid w:val="00E60564"/>
    <w:rsid w:val="00E616B1"/>
    <w:rsid w:val="00E61994"/>
    <w:rsid w:val="00E6369E"/>
    <w:rsid w:val="00E648E0"/>
    <w:rsid w:val="00E67B05"/>
    <w:rsid w:val="00E708D7"/>
    <w:rsid w:val="00E70DC5"/>
    <w:rsid w:val="00E7333E"/>
    <w:rsid w:val="00E74B15"/>
    <w:rsid w:val="00E75DA0"/>
    <w:rsid w:val="00E75DE7"/>
    <w:rsid w:val="00E77645"/>
    <w:rsid w:val="00E8053C"/>
    <w:rsid w:val="00E80577"/>
    <w:rsid w:val="00E82736"/>
    <w:rsid w:val="00E83B9B"/>
    <w:rsid w:val="00E840AC"/>
    <w:rsid w:val="00E8518C"/>
    <w:rsid w:val="00E85720"/>
    <w:rsid w:val="00E85A7A"/>
    <w:rsid w:val="00E90148"/>
    <w:rsid w:val="00E9294F"/>
    <w:rsid w:val="00E976D4"/>
    <w:rsid w:val="00EA2B81"/>
    <w:rsid w:val="00EA49C4"/>
    <w:rsid w:val="00EA6C8E"/>
    <w:rsid w:val="00EB0AA8"/>
    <w:rsid w:val="00EB274A"/>
    <w:rsid w:val="00EB7AE0"/>
    <w:rsid w:val="00EC1424"/>
    <w:rsid w:val="00EC1BE2"/>
    <w:rsid w:val="00EC27CB"/>
    <w:rsid w:val="00EC31A9"/>
    <w:rsid w:val="00EC6563"/>
    <w:rsid w:val="00EC66D3"/>
    <w:rsid w:val="00EC7AF8"/>
    <w:rsid w:val="00ED17B0"/>
    <w:rsid w:val="00ED3E36"/>
    <w:rsid w:val="00ED4C98"/>
    <w:rsid w:val="00ED5D0A"/>
    <w:rsid w:val="00ED67D6"/>
    <w:rsid w:val="00ED7CD6"/>
    <w:rsid w:val="00EE1E62"/>
    <w:rsid w:val="00EE42B8"/>
    <w:rsid w:val="00EE4D92"/>
    <w:rsid w:val="00EE56F8"/>
    <w:rsid w:val="00EF0599"/>
    <w:rsid w:val="00EF12C2"/>
    <w:rsid w:val="00EF17F9"/>
    <w:rsid w:val="00EF33F0"/>
    <w:rsid w:val="00EF42D7"/>
    <w:rsid w:val="00EF4CD3"/>
    <w:rsid w:val="00EF7855"/>
    <w:rsid w:val="00EF7D81"/>
    <w:rsid w:val="00F001D0"/>
    <w:rsid w:val="00F0098F"/>
    <w:rsid w:val="00F038DB"/>
    <w:rsid w:val="00F03A88"/>
    <w:rsid w:val="00F04918"/>
    <w:rsid w:val="00F11006"/>
    <w:rsid w:val="00F12DAA"/>
    <w:rsid w:val="00F16E68"/>
    <w:rsid w:val="00F17F77"/>
    <w:rsid w:val="00F223FD"/>
    <w:rsid w:val="00F23C8F"/>
    <w:rsid w:val="00F23E50"/>
    <w:rsid w:val="00F27F1E"/>
    <w:rsid w:val="00F30D1A"/>
    <w:rsid w:val="00F335E9"/>
    <w:rsid w:val="00F338DE"/>
    <w:rsid w:val="00F36027"/>
    <w:rsid w:val="00F37A39"/>
    <w:rsid w:val="00F408DF"/>
    <w:rsid w:val="00F41A00"/>
    <w:rsid w:val="00F41B60"/>
    <w:rsid w:val="00F4654F"/>
    <w:rsid w:val="00F5035F"/>
    <w:rsid w:val="00F516BB"/>
    <w:rsid w:val="00F5220A"/>
    <w:rsid w:val="00F52EA9"/>
    <w:rsid w:val="00F539CE"/>
    <w:rsid w:val="00F54EC9"/>
    <w:rsid w:val="00F55583"/>
    <w:rsid w:val="00F559AD"/>
    <w:rsid w:val="00F56194"/>
    <w:rsid w:val="00F610CC"/>
    <w:rsid w:val="00F66D31"/>
    <w:rsid w:val="00F66D4D"/>
    <w:rsid w:val="00F708BB"/>
    <w:rsid w:val="00F73F2A"/>
    <w:rsid w:val="00F7642C"/>
    <w:rsid w:val="00F800FA"/>
    <w:rsid w:val="00F80A72"/>
    <w:rsid w:val="00F8134D"/>
    <w:rsid w:val="00F81C36"/>
    <w:rsid w:val="00F83E86"/>
    <w:rsid w:val="00F83F12"/>
    <w:rsid w:val="00F8484B"/>
    <w:rsid w:val="00F84FBE"/>
    <w:rsid w:val="00F856F1"/>
    <w:rsid w:val="00F91D9F"/>
    <w:rsid w:val="00F91E49"/>
    <w:rsid w:val="00F92653"/>
    <w:rsid w:val="00F944B9"/>
    <w:rsid w:val="00F95C7D"/>
    <w:rsid w:val="00F978F6"/>
    <w:rsid w:val="00F97F40"/>
    <w:rsid w:val="00FA1BAC"/>
    <w:rsid w:val="00FA2A94"/>
    <w:rsid w:val="00FA2F15"/>
    <w:rsid w:val="00FA3D28"/>
    <w:rsid w:val="00FA6B67"/>
    <w:rsid w:val="00FA7D2A"/>
    <w:rsid w:val="00FB531B"/>
    <w:rsid w:val="00FB55B5"/>
    <w:rsid w:val="00FB59AC"/>
    <w:rsid w:val="00FC06A4"/>
    <w:rsid w:val="00FC0AE5"/>
    <w:rsid w:val="00FC2681"/>
    <w:rsid w:val="00FC4BA6"/>
    <w:rsid w:val="00FC4C9F"/>
    <w:rsid w:val="00FC6A87"/>
    <w:rsid w:val="00FC7D41"/>
    <w:rsid w:val="00FD13F3"/>
    <w:rsid w:val="00FD167C"/>
    <w:rsid w:val="00FD5B3A"/>
    <w:rsid w:val="00FD5D25"/>
    <w:rsid w:val="00FD6B5D"/>
    <w:rsid w:val="00FE0049"/>
    <w:rsid w:val="00FE015A"/>
    <w:rsid w:val="00FE116D"/>
    <w:rsid w:val="00FE34F4"/>
    <w:rsid w:val="00FE3A89"/>
    <w:rsid w:val="00FE4716"/>
    <w:rsid w:val="00FE480A"/>
    <w:rsid w:val="00FE54A4"/>
    <w:rsid w:val="00FE7E74"/>
    <w:rsid w:val="00FF0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D7420C-49FC-4480-95AD-E8ABDEA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41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uiPriority w:val="99"/>
    <w:rsid w:val="00933415"/>
    <w:rPr>
      <w:rFonts w:ascii="Arial" w:hAnsi="Arial"/>
    </w:rPr>
  </w:style>
  <w:style w:type="character" w:customStyle="1" w:styleId="Absatz-Standardschriftart1">
    <w:name w:val="Absatz-Standardschriftart1"/>
    <w:uiPriority w:val="99"/>
    <w:rsid w:val="00933415"/>
  </w:style>
  <w:style w:type="character" w:customStyle="1" w:styleId="WW-Absatz-Standardschriftart">
    <w:name w:val="WW-Absatz-Standardschriftart"/>
    <w:uiPriority w:val="99"/>
    <w:rsid w:val="00933415"/>
  </w:style>
  <w:style w:type="character" w:customStyle="1" w:styleId="WW8NumSt2z0">
    <w:name w:val="WW8NumSt2z0"/>
    <w:uiPriority w:val="99"/>
    <w:rsid w:val="00933415"/>
    <w:rPr>
      <w:rFonts w:ascii="Arial" w:hAnsi="Arial"/>
    </w:rPr>
  </w:style>
  <w:style w:type="character" w:customStyle="1" w:styleId="WW8NumSt3z0">
    <w:name w:val="WW8NumSt3z0"/>
    <w:uiPriority w:val="99"/>
    <w:rsid w:val="00933415"/>
    <w:rPr>
      <w:rFonts w:ascii="Arial" w:hAnsi="Arial"/>
    </w:rPr>
  </w:style>
  <w:style w:type="character" w:customStyle="1" w:styleId="WW-Absatz-Standardschriftart1">
    <w:name w:val="WW-Absatz-Standardschriftart1"/>
    <w:uiPriority w:val="99"/>
    <w:rsid w:val="00933415"/>
  </w:style>
  <w:style w:type="character" w:styleId="Hyperlink">
    <w:name w:val="Hyperlink"/>
    <w:uiPriority w:val="99"/>
    <w:rsid w:val="00933415"/>
    <w:rPr>
      <w:rFonts w:cs="Times New Roman"/>
      <w:color w:val="0000FF"/>
      <w:u w:val="single"/>
    </w:rPr>
  </w:style>
  <w:style w:type="paragraph" w:customStyle="1" w:styleId="berschrift">
    <w:name w:val="Überschrift"/>
    <w:basedOn w:val="Standard"/>
    <w:next w:val="Textkrper"/>
    <w:uiPriority w:val="99"/>
    <w:rsid w:val="00933415"/>
    <w:pPr>
      <w:keepNext/>
      <w:spacing w:before="240" w:after="120"/>
    </w:pPr>
    <w:rPr>
      <w:rFonts w:ascii="Arial" w:eastAsia="MS Mincho" w:hAnsi="Arial" w:cs="Tahoma"/>
      <w:sz w:val="28"/>
      <w:szCs w:val="28"/>
    </w:rPr>
  </w:style>
  <w:style w:type="paragraph" w:styleId="Textkrper">
    <w:name w:val="Body Text"/>
    <w:basedOn w:val="Standard"/>
    <w:link w:val="TextkrperZchn"/>
    <w:uiPriority w:val="99"/>
    <w:rsid w:val="00933415"/>
    <w:pPr>
      <w:spacing w:after="120"/>
    </w:pPr>
  </w:style>
  <w:style w:type="character" w:customStyle="1" w:styleId="TextkrperZchn">
    <w:name w:val="Textkörper Zchn"/>
    <w:link w:val="Textkrper"/>
    <w:uiPriority w:val="99"/>
    <w:semiHidden/>
    <w:locked/>
    <w:rsid w:val="006A0311"/>
    <w:rPr>
      <w:rFonts w:cs="Times New Roman"/>
      <w:sz w:val="24"/>
      <w:szCs w:val="24"/>
      <w:lang w:eastAsia="ar-SA" w:bidi="ar-SA"/>
    </w:rPr>
  </w:style>
  <w:style w:type="paragraph" w:styleId="Liste">
    <w:name w:val="List"/>
    <w:basedOn w:val="Textkrper"/>
    <w:uiPriority w:val="99"/>
    <w:rsid w:val="00933415"/>
    <w:rPr>
      <w:rFonts w:cs="Tahoma"/>
    </w:rPr>
  </w:style>
  <w:style w:type="paragraph" w:customStyle="1" w:styleId="Beschriftung1">
    <w:name w:val="Beschriftung1"/>
    <w:basedOn w:val="Standard"/>
    <w:uiPriority w:val="99"/>
    <w:rsid w:val="00933415"/>
    <w:pPr>
      <w:suppressLineNumbers/>
      <w:spacing w:before="120" w:after="120"/>
    </w:pPr>
    <w:rPr>
      <w:rFonts w:cs="Tahoma"/>
      <w:i/>
      <w:iCs/>
    </w:rPr>
  </w:style>
  <w:style w:type="paragraph" w:customStyle="1" w:styleId="Verzeichnis">
    <w:name w:val="Verzeichnis"/>
    <w:basedOn w:val="Standard"/>
    <w:uiPriority w:val="99"/>
    <w:rsid w:val="00933415"/>
    <w:pPr>
      <w:suppressLineNumbers/>
    </w:pPr>
    <w:rPr>
      <w:rFonts w:cs="Tahoma"/>
    </w:rPr>
  </w:style>
  <w:style w:type="paragraph" w:styleId="Fuzeile">
    <w:name w:val="footer"/>
    <w:basedOn w:val="Standard"/>
    <w:link w:val="FuzeileZchn"/>
    <w:rsid w:val="00933415"/>
    <w:pPr>
      <w:tabs>
        <w:tab w:val="center" w:pos="4536"/>
        <w:tab w:val="right" w:pos="9072"/>
      </w:tabs>
    </w:pPr>
  </w:style>
  <w:style w:type="character" w:customStyle="1" w:styleId="FuzeileZchn">
    <w:name w:val="Fußzeile Zchn"/>
    <w:link w:val="Fuzeile"/>
    <w:locked/>
    <w:rsid w:val="0013649B"/>
    <w:rPr>
      <w:rFonts w:cs="Times New Roman"/>
      <w:sz w:val="24"/>
      <w:szCs w:val="24"/>
      <w:lang w:eastAsia="ar-SA" w:bidi="ar-SA"/>
    </w:rPr>
  </w:style>
  <w:style w:type="paragraph" w:styleId="Sprechblasentext">
    <w:name w:val="Balloon Text"/>
    <w:basedOn w:val="Standard"/>
    <w:link w:val="SprechblasentextZchn"/>
    <w:uiPriority w:val="99"/>
    <w:rsid w:val="00933415"/>
    <w:rPr>
      <w:sz w:val="2"/>
      <w:szCs w:val="20"/>
    </w:rPr>
  </w:style>
  <w:style w:type="character" w:customStyle="1" w:styleId="SprechblasentextZchn">
    <w:name w:val="Sprechblasentext Zchn"/>
    <w:link w:val="Sprechblasentext"/>
    <w:uiPriority w:val="99"/>
    <w:semiHidden/>
    <w:locked/>
    <w:rsid w:val="006A0311"/>
    <w:rPr>
      <w:rFonts w:cs="Times New Roman"/>
      <w:sz w:val="2"/>
      <w:lang w:eastAsia="ar-SA" w:bidi="ar-SA"/>
    </w:rPr>
  </w:style>
  <w:style w:type="paragraph" w:styleId="Kopfzeile">
    <w:name w:val="header"/>
    <w:basedOn w:val="Standard"/>
    <w:link w:val="KopfzeileZchn"/>
    <w:uiPriority w:val="99"/>
    <w:semiHidden/>
    <w:rsid w:val="0013649B"/>
    <w:pPr>
      <w:tabs>
        <w:tab w:val="center" w:pos="4536"/>
        <w:tab w:val="right" w:pos="9072"/>
      </w:tabs>
    </w:pPr>
  </w:style>
  <w:style w:type="character" w:customStyle="1" w:styleId="KopfzeileZchn">
    <w:name w:val="Kopfzeile Zchn"/>
    <w:link w:val="Kopfzeile"/>
    <w:uiPriority w:val="99"/>
    <w:semiHidden/>
    <w:locked/>
    <w:rsid w:val="0013649B"/>
    <w:rPr>
      <w:rFonts w:cs="Times New Roman"/>
      <w:sz w:val="24"/>
      <w:szCs w:val="24"/>
      <w:lang w:eastAsia="ar-SA" w:bidi="ar-SA"/>
    </w:rPr>
  </w:style>
  <w:style w:type="paragraph" w:styleId="Listenabsatz">
    <w:name w:val="List Paragraph"/>
    <w:basedOn w:val="Standard"/>
    <w:link w:val="ListenabsatzZchn"/>
    <w:uiPriority w:val="34"/>
    <w:qFormat/>
    <w:rsid w:val="00B14DC6"/>
    <w:pPr>
      <w:ind w:left="720"/>
      <w:contextualSpacing/>
    </w:pPr>
  </w:style>
  <w:style w:type="character" w:styleId="Hervorhebung">
    <w:name w:val="Emphasis"/>
    <w:uiPriority w:val="20"/>
    <w:qFormat/>
    <w:locked/>
    <w:rsid w:val="0064391B"/>
    <w:rPr>
      <w:b/>
      <w:bCs/>
      <w:i w:val="0"/>
      <w:iCs w:val="0"/>
    </w:rPr>
  </w:style>
  <w:style w:type="character" w:customStyle="1" w:styleId="st1">
    <w:name w:val="st1"/>
    <w:basedOn w:val="Absatz-Standardschriftart"/>
    <w:rsid w:val="0064391B"/>
  </w:style>
  <w:style w:type="paragraph" w:customStyle="1" w:styleId="Formatvorlage1">
    <w:name w:val="Formatvorlage1"/>
    <w:basedOn w:val="Listenabsatz"/>
    <w:link w:val="Formatvorlage1Zchn"/>
    <w:qFormat/>
    <w:rsid w:val="00B34A21"/>
    <w:pPr>
      <w:numPr>
        <w:numId w:val="1"/>
      </w:numPr>
      <w:suppressAutoHyphens w:val="0"/>
      <w:spacing w:line="259" w:lineRule="auto"/>
      <w:ind w:left="284" w:hanging="218"/>
    </w:pPr>
    <w:rPr>
      <w:rFonts w:ascii="Arial" w:eastAsia="Calibri" w:hAnsi="Arial"/>
      <w:lang w:eastAsia="en-US"/>
    </w:rPr>
  </w:style>
  <w:style w:type="character" w:customStyle="1" w:styleId="ListenabsatzZchn">
    <w:name w:val="Listenabsatz Zchn"/>
    <w:link w:val="Listenabsatz"/>
    <w:uiPriority w:val="34"/>
    <w:rsid w:val="00B34A21"/>
    <w:rPr>
      <w:sz w:val="24"/>
      <w:szCs w:val="24"/>
      <w:lang w:eastAsia="ar-SA"/>
    </w:rPr>
  </w:style>
  <w:style w:type="character" w:customStyle="1" w:styleId="Formatvorlage1Zchn">
    <w:name w:val="Formatvorlage1 Zchn"/>
    <w:link w:val="Formatvorlage1"/>
    <w:rsid w:val="00B34A21"/>
    <w:rPr>
      <w:rFonts w:ascii="Arial" w:eastAsia="Calibri" w:hAnsi="Arial"/>
      <w:sz w:val="24"/>
      <w:szCs w:val="24"/>
      <w:lang w:eastAsia="en-US"/>
    </w:rPr>
  </w:style>
  <w:style w:type="character" w:customStyle="1" w:styleId="highlighting">
    <w:name w:val="highlighting"/>
    <w:basedOn w:val="Absatz-Standardschriftart"/>
    <w:rsid w:val="00B34A21"/>
  </w:style>
  <w:style w:type="character" w:styleId="Kommentarzeichen">
    <w:name w:val="annotation reference"/>
    <w:uiPriority w:val="99"/>
    <w:semiHidden/>
    <w:unhideWhenUsed/>
    <w:rsid w:val="00B14CF2"/>
    <w:rPr>
      <w:sz w:val="16"/>
      <w:szCs w:val="16"/>
    </w:rPr>
  </w:style>
  <w:style w:type="paragraph" w:styleId="Kommentartext">
    <w:name w:val="annotation text"/>
    <w:basedOn w:val="Standard"/>
    <w:link w:val="KommentartextZchn"/>
    <w:uiPriority w:val="99"/>
    <w:semiHidden/>
    <w:unhideWhenUsed/>
    <w:rsid w:val="00B14CF2"/>
    <w:pPr>
      <w:suppressAutoHyphens w:val="0"/>
    </w:pPr>
    <w:rPr>
      <w:rFonts w:ascii="Arial" w:eastAsia="Calibri" w:hAnsi="Arial"/>
      <w:sz w:val="20"/>
      <w:szCs w:val="20"/>
      <w:lang w:eastAsia="en-US"/>
    </w:rPr>
  </w:style>
  <w:style w:type="character" w:customStyle="1" w:styleId="KommentartextZchn">
    <w:name w:val="Kommentartext Zchn"/>
    <w:link w:val="Kommentartext"/>
    <w:uiPriority w:val="99"/>
    <w:semiHidden/>
    <w:rsid w:val="00B14CF2"/>
    <w:rPr>
      <w:rFonts w:ascii="Arial" w:eastAsia="Calibri"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762B8"/>
    <w:pPr>
      <w:suppressAutoHyphens/>
    </w:pPr>
    <w:rPr>
      <w:b/>
      <w:bCs/>
      <w:lang w:eastAsia="ar-SA"/>
    </w:rPr>
  </w:style>
  <w:style w:type="character" w:customStyle="1" w:styleId="KommentarthemaZchn">
    <w:name w:val="Kommentarthema Zchn"/>
    <w:link w:val="Kommentarthema"/>
    <w:uiPriority w:val="99"/>
    <w:semiHidden/>
    <w:rsid w:val="00D762B8"/>
    <w:rPr>
      <w:rFonts w:ascii="Arial" w:eastAsia="Calibri" w:hAnsi="Arial" w:cs="Times New Roman"/>
      <w:b/>
      <w:bCs/>
      <w:sz w:val="20"/>
      <w:szCs w:val="20"/>
      <w:lang w:eastAsia="ar-SA"/>
    </w:rPr>
  </w:style>
  <w:style w:type="paragraph" w:customStyle="1" w:styleId="Default">
    <w:name w:val="Default"/>
    <w:rsid w:val="004330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299">
      <w:bodyDiv w:val="1"/>
      <w:marLeft w:val="0"/>
      <w:marRight w:val="0"/>
      <w:marTop w:val="0"/>
      <w:marBottom w:val="0"/>
      <w:divBdr>
        <w:top w:val="none" w:sz="0" w:space="0" w:color="auto"/>
        <w:left w:val="none" w:sz="0" w:space="0" w:color="auto"/>
        <w:bottom w:val="none" w:sz="0" w:space="0" w:color="auto"/>
        <w:right w:val="none" w:sz="0" w:space="0" w:color="auto"/>
      </w:divBdr>
    </w:div>
    <w:div w:id="241262164">
      <w:bodyDiv w:val="1"/>
      <w:marLeft w:val="0"/>
      <w:marRight w:val="0"/>
      <w:marTop w:val="0"/>
      <w:marBottom w:val="0"/>
      <w:divBdr>
        <w:top w:val="none" w:sz="0" w:space="0" w:color="auto"/>
        <w:left w:val="none" w:sz="0" w:space="0" w:color="auto"/>
        <w:bottom w:val="none" w:sz="0" w:space="0" w:color="auto"/>
        <w:right w:val="none" w:sz="0" w:space="0" w:color="auto"/>
      </w:divBdr>
    </w:div>
    <w:div w:id="263651943">
      <w:bodyDiv w:val="1"/>
      <w:marLeft w:val="0"/>
      <w:marRight w:val="0"/>
      <w:marTop w:val="0"/>
      <w:marBottom w:val="0"/>
      <w:divBdr>
        <w:top w:val="none" w:sz="0" w:space="0" w:color="auto"/>
        <w:left w:val="none" w:sz="0" w:space="0" w:color="auto"/>
        <w:bottom w:val="none" w:sz="0" w:space="0" w:color="auto"/>
        <w:right w:val="none" w:sz="0" w:space="0" w:color="auto"/>
      </w:divBdr>
    </w:div>
    <w:div w:id="286740284">
      <w:bodyDiv w:val="1"/>
      <w:marLeft w:val="0"/>
      <w:marRight w:val="0"/>
      <w:marTop w:val="0"/>
      <w:marBottom w:val="0"/>
      <w:divBdr>
        <w:top w:val="none" w:sz="0" w:space="0" w:color="auto"/>
        <w:left w:val="none" w:sz="0" w:space="0" w:color="auto"/>
        <w:bottom w:val="none" w:sz="0" w:space="0" w:color="auto"/>
        <w:right w:val="none" w:sz="0" w:space="0" w:color="auto"/>
      </w:divBdr>
    </w:div>
    <w:div w:id="306402245">
      <w:bodyDiv w:val="1"/>
      <w:marLeft w:val="0"/>
      <w:marRight w:val="0"/>
      <w:marTop w:val="0"/>
      <w:marBottom w:val="0"/>
      <w:divBdr>
        <w:top w:val="none" w:sz="0" w:space="0" w:color="auto"/>
        <w:left w:val="none" w:sz="0" w:space="0" w:color="auto"/>
        <w:bottom w:val="none" w:sz="0" w:space="0" w:color="auto"/>
        <w:right w:val="none" w:sz="0" w:space="0" w:color="auto"/>
      </w:divBdr>
    </w:div>
    <w:div w:id="341395162">
      <w:bodyDiv w:val="1"/>
      <w:marLeft w:val="0"/>
      <w:marRight w:val="0"/>
      <w:marTop w:val="0"/>
      <w:marBottom w:val="0"/>
      <w:divBdr>
        <w:top w:val="none" w:sz="0" w:space="0" w:color="auto"/>
        <w:left w:val="none" w:sz="0" w:space="0" w:color="auto"/>
        <w:bottom w:val="none" w:sz="0" w:space="0" w:color="auto"/>
        <w:right w:val="none" w:sz="0" w:space="0" w:color="auto"/>
      </w:divBdr>
    </w:div>
    <w:div w:id="358089033">
      <w:bodyDiv w:val="1"/>
      <w:marLeft w:val="0"/>
      <w:marRight w:val="0"/>
      <w:marTop w:val="0"/>
      <w:marBottom w:val="0"/>
      <w:divBdr>
        <w:top w:val="none" w:sz="0" w:space="0" w:color="auto"/>
        <w:left w:val="none" w:sz="0" w:space="0" w:color="auto"/>
        <w:bottom w:val="none" w:sz="0" w:space="0" w:color="auto"/>
        <w:right w:val="none" w:sz="0" w:space="0" w:color="auto"/>
      </w:divBdr>
    </w:div>
    <w:div w:id="384111975">
      <w:bodyDiv w:val="1"/>
      <w:marLeft w:val="0"/>
      <w:marRight w:val="0"/>
      <w:marTop w:val="0"/>
      <w:marBottom w:val="0"/>
      <w:divBdr>
        <w:top w:val="none" w:sz="0" w:space="0" w:color="auto"/>
        <w:left w:val="none" w:sz="0" w:space="0" w:color="auto"/>
        <w:bottom w:val="none" w:sz="0" w:space="0" w:color="auto"/>
        <w:right w:val="none" w:sz="0" w:space="0" w:color="auto"/>
      </w:divBdr>
    </w:div>
    <w:div w:id="425931606">
      <w:bodyDiv w:val="1"/>
      <w:marLeft w:val="0"/>
      <w:marRight w:val="0"/>
      <w:marTop w:val="0"/>
      <w:marBottom w:val="0"/>
      <w:divBdr>
        <w:top w:val="none" w:sz="0" w:space="0" w:color="auto"/>
        <w:left w:val="none" w:sz="0" w:space="0" w:color="auto"/>
        <w:bottom w:val="none" w:sz="0" w:space="0" w:color="auto"/>
        <w:right w:val="none" w:sz="0" w:space="0" w:color="auto"/>
      </w:divBdr>
    </w:div>
    <w:div w:id="621306758">
      <w:bodyDiv w:val="1"/>
      <w:marLeft w:val="0"/>
      <w:marRight w:val="0"/>
      <w:marTop w:val="0"/>
      <w:marBottom w:val="0"/>
      <w:divBdr>
        <w:top w:val="none" w:sz="0" w:space="0" w:color="auto"/>
        <w:left w:val="none" w:sz="0" w:space="0" w:color="auto"/>
        <w:bottom w:val="none" w:sz="0" w:space="0" w:color="auto"/>
        <w:right w:val="none" w:sz="0" w:space="0" w:color="auto"/>
      </w:divBdr>
    </w:div>
    <w:div w:id="924218517">
      <w:bodyDiv w:val="1"/>
      <w:marLeft w:val="0"/>
      <w:marRight w:val="0"/>
      <w:marTop w:val="0"/>
      <w:marBottom w:val="0"/>
      <w:divBdr>
        <w:top w:val="none" w:sz="0" w:space="0" w:color="auto"/>
        <w:left w:val="none" w:sz="0" w:space="0" w:color="auto"/>
        <w:bottom w:val="none" w:sz="0" w:space="0" w:color="auto"/>
        <w:right w:val="none" w:sz="0" w:space="0" w:color="auto"/>
      </w:divBdr>
    </w:div>
    <w:div w:id="1111364225">
      <w:bodyDiv w:val="1"/>
      <w:marLeft w:val="0"/>
      <w:marRight w:val="0"/>
      <w:marTop w:val="0"/>
      <w:marBottom w:val="0"/>
      <w:divBdr>
        <w:top w:val="none" w:sz="0" w:space="0" w:color="auto"/>
        <w:left w:val="none" w:sz="0" w:space="0" w:color="auto"/>
        <w:bottom w:val="none" w:sz="0" w:space="0" w:color="auto"/>
        <w:right w:val="none" w:sz="0" w:space="0" w:color="auto"/>
      </w:divBdr>
    </w:div>
    <w:div w:id="1133596582">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49252009">
      <w:bodyDiv w:val="1"/>
      <w:marLeft w:val="0"/>
      <w:marRight w:val="0"/>
      <w:marTop w:val="0"/>
      <w:marBottom w:val="0"/>
      <w:divBdr>
        <w:top w:val="none" w:sz="0" w:space="0" w:color="auto"/>
        <w:left w:val="none" w:sz="0" w:space="0" w:color="auto"/>
        <w:bottom w:val="none" w:sz="0" w:space="0" w:color="auto"/>
        <w:right w:val="none" w:sz="0" w:space="0" w:color="auto"/>
      </w:divBdr>
    </w:div>
    <w:div w:id="1151630172">
      <w:bodyDiv w:val="1"/>
      <w:marLeft w:val="0"/>
      <w:marRight w:val="0"/>
      <w:marTop w:val="0"/>
      <w:marBottom w:val="0"/>
      <w:divBdr>
        <w:top w:val="none" w:sz="0" w:space="0" w:color="auto"/>
        <w:left w:val="none" w:sz="0" w:space="0" w:color="auto"/>
        <w:bottom w:val="none" w:sz="0" w:space="0" w:color="auto"/>
        <w:right w:val="none" w:sz="0" w:space="0" w:color="auto"/>
      </w:divBdr>
    </w:div>
    <w:div w:id="1163085447">
      <w:bodyDiv w:val="1"/>
      <w:marLeft w:val="0"/>
      <w:marRight w:val="0"/>
      <w:marTop w:val="0"/>
      <w:marBottom w:val="0"/>
      <w:divBdr>
        <w:top w:val="none" w:sz="0" w:space="0" w:color="auto"/>
        <w:left w:val="none" w:sz="0" w:space="0" w:color="auto"/>
        <w:bottom w:val="none" w:sz="0" w:space="0" w:color="auto"/>
        <w:right w:val="none" w:sz="0" w:space="0" w:color="auto"/>
      </w:divBdr>
    </w:div>
    <w:div w:id="1507287123">
      <w:bodyDiv w:val="1"/>
      <w:marLeft w:val="0"/>
      <w:marRight w:val="0"/>
      <w:marTop w:val="0"/>
      <w:marBottom w:val="0"/>
      <w:divBdr>
        <w:top w:val="none" w:sz="0" w:space="0" w:color="auto"/>
        <w:left w:val="none" w:sz="0" w:space="0" w:color="auto"/>
        <w:bottom w:val="none" w:sz="0" w:space="0" w:color="auto"/>
        <w:right w:val="none" w:sz="0" w:space="0" w:color="auto"/>
      </w:divBdr>
    </w:div>
    <w:div w:id="1525172393">
      <w:bodyDiv w:val="1"/>
      <w:marLeft w:val="0"/>
      <w:marRight w:val="0"/>
      <w:marTop w:val="0"/>
      <w:marBottom w:val="0"/>
      <w:divBdr>
        <w:top w:val="none" w:sz="0" w:space="0" w:color="auto"/>
        <w:left w:val="none" w:sz="0" w:space="0" w:color="auto"/>
        <w:bottom w:val="none" w:sz="0" w:space="0" w:color="auto"/>
        <w:right w:val="none" w:sz="0" w:space="0" w:color="auto"/>
      </w:divBdr>
    </w:div>
    <w:div w:id="1526095202">
      <w:bodyDiv w:val="1"/>
      <w:marLeft w:val="0"/>
      <w:marRight w:val="0"/>
      <w:marTop w:val="0"/>
      <w:marBottom w:val="0"/>
      <w:divBdr>
        <w:top w:val="none" w:sz="0" w:space="0" w:color="auto"/>
        <w:left w:val="none" w:sz="0" w:space="0" w:color="auto"/>
        <w:bottom w:val="none" w:sz="0" w:space="0" w:color="auto"/>
        <w:right w:val="none" w:sz="0" w:space="0" w:color="auto"/>
      </w:divBdr>
    </w:div>
    <w:div w:id="1534999915">
      <w:bodyDiv w:val="1"/>
      <w:marLeft w:val="0"/>
      <w:marRight w:val="0"/>
      <w:marTop w:val="0"/>
      <w:marBottom w:val="0"/>
      <w:divBdr>
        <w:top w:val="none" w:sz="0" w:space="0" w:color="auto"/>
        <w:left w:val="none" w:sz="0" w:space="0" w:color="auto"/>
        <w:bottom w:val="none" w:sz="0" w:space="0" w:color="auto"/>
        <w:right w:val="none" w:sz="0" w:space="0" w:color="auto"/>
      </w:divBdr>
    </w:div>
    <w:div w:id="1549683420">
      <w:bodyDiv w:val="1"/>
      <w:marLeft w:val="0"/>
      <w:marRight w:val="0"/>
      <w:marTop w:val="0"/>
      <w:marBottom w:val="0"/>
      <w:divBdr>
        <w:top w:val="none" w:sz="0" w:space="0" w:color="auto"/>
        <w:left w:val="none" w:sz="0" w:space="0" w:color="auto"/>
        <w:bottom w:val="none" w:sz="0" w:space="0" w:color="auto"/>
        <w:right w:val="none" w:sz="0" w:space="0" w:color="auto"/>
      </w:divBdr>
    </w:div>
    <w:div w:id="1589196679">
      <w:bodyDiv w:val="1"/>
      <w:marLeft w:val="0"/>
      <w:marRight w:val="0"/>
      <w:marTop w:val="0"/>
      <w:marBottom w:val="0"/>
      <w:divBdr>
        <w:top w:val="none" w:sz="0" w:space="0" w:color="auto"/>
        <w:left w:val="none" w:sz="0" w:space="0" w:color="auto"/>
        <w:bottom w:val="none" w:sz="0" w:space="0" w:color="auto"/>
        <w:right w:val="none" w:sz="0" w:space="0" w:color="auto"/>
      </w:divBdr>
    </w:div>
    <w:div w:id="1723286874">
      <w:bodyDiv w:val="1"/>
      <w:marLeft w:val="0"/>
      <w:marRight w:val="0"/>
      <w:marTop w:val="0"/>
      <w:marBottom w:val="0"/>
      <w:divBdr>
        <w:top w:val="none" w:sz="0" w:space="0" w:color="auto"/>
        <w:left w:val="none" w:sz="0" w:space="0" w:color="auto"/>
        <w:bottom w:val="none" w:sz="0" w:space="0" w:color="auto"/>
        <w:right w:val="none" w:sz="0" w:space="0" w:color="auto"/>
      </w:divBdr>
    </w:div>
    <w:div w:id="1769932882">
      <w:bodyDiv w:val="1"/>
      <w:marLeft w:val="0"/>
      <w:marRight w:val="0"/>
      <w:marTop w:val="0"/>
      <w:marBottom w:val="0"/>
      <w:divBdr>
        <w:top w:val="none" w:sz="0" w:space="0" w:color="auto"/>
        <w:left w:val="none" w:sz="0" w:space="0" w:color="auto"/>
        <w:bottom w:val="none" w:sz="0" w:space="0" w:color="auto"/>
        <w:right w:val="none" w:sz="0" w:space="0" w:color="auto"/>
      </w:divBdr>
    </w:div>
    <w:div w:id="1779522021">
      <w:bodyDiv w:val="1"/>
      <w:marLeft w:val="0"/>
      <w:marRight w:val="0"/>
      <w:marTop w:val="0"/>
      <w:marBottom w:val="0"/>
      <w:divBdr>
        <w:top w:val="none" w:sz="0" w:space="0" w:color="auto"/>
        <w:left w:val="none" w:sz="0" w:space="0" w:color="auto"/>
        <w:bottom w:val="none" w:sz="0" w:space="0" w:color="auto"/>
        <w:right w:val="none" w:sz="0" w:space="0" w:color="auto"/>
      </w:divBdr>
    </w:div>
    <w:div w:id="1937246857">
      <w:bodyDiv w:val="1"/>
      <w:marLeft w:val="0"/>
      <w:marRight w:val="0"/>
      <w:marTop w:val="0"/>
      <w:marBottom w:val="0"/>
      <w:divBdr>
        <w:top w:val="none" w:sz="0" w:space="0" w:color="auto"/>
        <w:left w:val="none" w:sz="0" w:space="0" w:color="auto"/>
        <w:bottom w:val="none" w:sz="0" w:space="0" w:color="auto"/>
        <w:right w:val="none" w:sz="0" w:space="0" w:color="auto"/>
      </w:divBdr>
    </w:div>
    <w:div w:id="21320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6A71-058E-4E79-8515-F3A09AAD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16217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Niederschrift</vt:lpstr>
    </vt:vector>
  </TitlesOfParts>
  <Company>Hewlett-Packard Company</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Michael Schmitt</dc:creator>
  <cp:lastModifiedBy>Krämer</cp:lastModifiedBy>
  <cp:revision>2</cp:revision>
  <cp:lastPrinted>2020-08-25T06:30:00Z</cp:lastPrinted>
  <dcterms:created xsi:type="dcterms:W3CDTF">2020-08-25T16:16:00Z</dcterms:created>
  <dcterms:modified xsi:type="dcterms:W3CDTF">2020-08-25T16:16:00Z</dcterms:modified>
</cp:coreProperties>
</file>