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E3" w:rsidRPr="00110696" w:rsidRDefault="006F6AE3" w:rsidP="004519CA">
      <w:pPr>
        <w:widowControl w:val="0"/>
        <w:autoSpaceDE w:val="0"/>
        <w:jc w:val="center"/>
        <w:rPr>
          <w:rFonts w:ascii="Arial" w:hAnsi="Arial" w:cs="Arial"/>
          <w:b/>
          <w:bCs/>
        </w:rPr>
      </w:pPr>
      <w:bookmarkStart w:id="0" w:name="_GoBack"/>
      <w:bookmarkEnd w:id="0"/>
    </w:p>
    <w:p w:rsidR="00047B49" w:rsidRPr="00110696" w:rsidRDefault="00047B49" w:rsidP="004519CA">
      <w:pPr>
        <w:widowControl w:val="0"/>
        <w:autoSpaceDE w:val="0"/>
        <w:jc w:val="center"/>
        <w:rPr>
          <w:rFonts w:ascii="Arial" w:hAnsi="Arial" w:cs="Arial"/>
          <w:b/>
          <w:bCs/>
        </w:rPr>
      </w:pPr>
      <w:r w:rsidRPr="00110696">
        <w:rPr>
          <w:rFonts w:ascii="Arial" w:hAnsi="Arial" w:cs="Arial"/>
          <w:b/>
          <w:bCs/>
        </w:rPr>
        <w:t>Niederschrift</w:t>
      </w:r>
    </w:p>
    <w:p w:rsidR="00047B49" w:rsidRPr="00110696" w:rsidRDefault="00047B49" w:rsidP="004519CA">
      <w:pPr>
        <w:widowControl w:val="0"/>
        <w:autoSpaceDE w:val="0"/>
        <w:jc w:val="center"/>
        <w:rPr>
          <w:rFonts w:ascii="Arial" w:hAnsi="Arial" w:cs="Arial"/>
          <w:b/>
          <w:bCs/>
        </w:rPr>
      </w:pPr>
    </w:p>
    <w:p w:rsidR="00047B49" w:rsidRPr="00110696" w:rsidRDefault="00D87D51" w:rsidP="004519CA">
      <w:pPr>
        <w:widowControl w:val="0"/>
        <w:autoSpaceDE w:val="0"/>
        <w:jc w:val="center"/>
        <w:rPr>
          <w:rFonts w:ascii="Arial" w:hAnsi="Arial" w:cs="Arial"/>
          <w:b/>
          <w:bCs/>
        </w:rPr>
      </w:pPr>
      <w:r w:rsidRPr="00110696">
        <w:rPr>
          <w:rFonts w:ascii="Arial" w:hAnsi="Arial" w:cs="Arial"/>
          <w:b/>
          <w:bCs/>
        </w:rPr>
        <w:t>ü</w:t>
      </w:r>
      <w:r w:rsidR="00645743" w:rsidRPr="00110696">
        <w:rPr>
          <w:rFonts w:ascii="Arial" w:hAnsi="Arial" w:cs="Arial"/>
          <w:b/>
          <w:bCs/>
        </w:rPr>
        <w:t xml:space="preserve">ber die </w:t>
      </w:r>
      <w:r w:rsidR="00992BF0">
        <w:rPr>
          <w:rFonts w:ascii="Arial" w:hAnsi="Arial" w:cs="Arial"/>
          <w:b/>
          <w:bCs/>
        </w:rPr>
        <w:t>8</w:t>
      </w:r>
      <w:r w:rsidR="00047B49" w:rsidRPr="00110696">
        <w:rPr>
          <w:rFonts w:ascii="Arial" w:hAnsi="Arial" w:cs="Arial"/>
          <w:b/>
          <w:bCs/>
        </w:rPr>
        <w:t xml:space="preserve">. Sitzung des Gemeinderates Waldrach </w:t>
      </w:r>
    </w:p>
    <w:p w:rsidR="00047B49" w:rsidRPr="00110696" w:rsidRDefault="00047B49" w:rsidP="004519CA">
      <w:pPr>
        <w:widowControl w:val="0"/>
        <w:autoSpaceDE w:val="0"/>
        <w:jc w:val="center"/>
        <w:rPr>
          <w:rFonts w:ascii="Arial" w:hAnsi="Arial" w:cs="Arial"/>
          <w:b/>
          <w:bCs/>
        </w:rPr>
      </w:pPr>
      <w:r w:rsidRPr="00110696">
        <w:rPr>
          <w:rFonts w:ascii="Arial" w:hAnsi="Arial" w:cs="Arial"/>
          <w:b/>
          <w:bCs/>
        </w:rPr>
        <w:t xml:space="preserve">am </w:t>
      </w:r>
      <w:r w:rsidR="00BE24AD">
        <w:rPr>
          <w:rFonts w:ascii="Arial" w:hAnsi="Arial" w:cs="Arial"/>
          <w:b/>
          <w:bCs/>
        </w:rPr>
        <w:t>D</w:t>
      </w:r>
      <w:r w:rsidR="002F65AB">
        <w:rPr>
          <w:rFonts w:ascii="Arial" w:hAnsi="Arial" w:cs="Arial"/>
          <w:b/>
          <w:bCs/>
        </w:rPr>
        <w:t>ienstag</w:t>
      </w:r>
      <w:r w:rsidRPr="00110696">
        <w:rPr>
          <w:rFonts w:ascii="Arial" w:hAnsi="Arial" w:cs="Arial"/>
          <w:b/>
          <w:bCs/>
        </w:rPr>
        <w:t xml:space="preserve">, </w:t>
      </w:r>
      <w:r w:rsidR="004F66A5">
        <w:rPr>
          <w:rFonts w:ascii="Arial" w:hAnsi="Arial" w:cs="Arial"/>
          <w:b/>
          <w:bCs/>
        </w:rPr>
        <w:t>1</w:t>
      </w:r>
      <w:r w:rsidR="00BE24AD">
        <w:rPr>
          <w:rFonts w:ascii="Arial" w:hAnsi="Arial" w:cs="Arial"/>
          <w:b/>
          <w:bCs/>
        </w:rPr>
        <w:t>9</w:t>
      </w:r>
      <w:r w:rsidR="004F66A5">
        <w:rPr>
          <w:rFonts w:ascii="Arial" w:hAnsi="Arial" w:cs="Arial"/>
          <w:b/>
          <w:bCs/>
        </w:rPr>
        <w:t>.</w:t>
      </w:r>
      <w:r w:rsidR="00992BF0">
        <w:rPr>
          <w:rFonts w:ascii="Arial" w:hAnsi="Arial" w:cs="Arial"/>
          <w:b/>
          <w:bCs/>
        </w:rPr>
        <w:t>05</w:t>
      </w:r>
      <w:r w:rsidR="009608E5">
        <w:rPr>
          <w:rFonts w:ascii="Arial" w:hAnsi="Arial" w:cs="Arial"/>
          <w:b/>
          <w:bCs/>
        </w:rPr>
        <w:t>.20</w:t>
      </w:r>
      <w:r w:rsidR="00992BF0">
        <w:rPr>
          <w:rFonts w:ascii="Arial" w:hAnsi="Arial" w:cs="Arial"/>
          <w:b/>
          <w:bCs/>
        </w:rPr>
        <w:t>20</w:t>
      </w:r>
      <w:r w:rsidR="00F223FD" w:rsidRPr="00110696">
        <w:rPr>
          <w:rFonts w:ascii="Arial" w:hAnsi="Arial" w:cs="Arial"/>
          <w:b/>
          <w:bCs/>
        </w:rPr>
        <w:t>, 19</w:t>
      </w:r>
      <w:r w:rsidR="005530D5" w:rsidRPr="00110696">
        <w:rPr>
          <w:rFonts w:ascii="Arial" w:hAnsi="Arial" w:cs="Arial"/>
          <w:b/>
          <w:bCs/>
        </w:rPr>
        <w:t>:</w:t>
      </w:r>
      <w:r w:rsidR="00645743" w:rsidRPr="00110696">
        <w:rPr>
          <w:rFonts w:ascii="Arial" w:hAnsi="Arial" w:cs="Arial"/>
          <w:b/>
          <w:bCs/>
        </w:rPr>
        <w:t>0</w:t>
      </w:r>
      <w:r w:rsidR="0064391B" w:rsidRPr="00110696">
        <w:rPr>
          <w:rFonts w:ascii="Arial" w:hAnsi="Arial" w:cs="Arial"/>
          <w:b/>
          <w:bCs/>
        </w:rPr>
        <w:t>0</w:t>
      </w:r>
      <w:r w:rsidRPr="00110696">
        <w:rPr>
          <w:rFonts w:ascii="Arial" w:hAnsi="Arial" w:cs="Arial"/>
          <w:b/>
          <w:bCs/>
        </w:rPr>
        <w:t xml:space="preserve"> Uhr,</w:t>
      </w:r>
    </w:p>
    <w:p w:rsidR="003605FA" w:rsidRPr="00110696" w:rsidRDefault="003605FA" w:rsidP="004519CA">
      <w:pPr>
        <w:widowControl w:val="0"/>
        <w:autoSpaceDE w:val="0"/>
        <w:jc w:val="center"/>
        <w:rPr>
          <w:rFonts w:ascii="Arial" w:hAnsi="Arial" w:cs="Arial"/>
          <w:b/>
          <w:bCs/>
        </w:rPr>
      </w:pPr>
      <w:r w:rsidRPr="00110696">
        <w:rPr>
          <w:rFonts w:ascii="Arial" w:hAnsi="Arial" w:cs="Arial"/>
          <w:b/>
          <w:bCs/>
        </w:rPr>
        <w:t xml:space="preserve"> im </w:t>
      </w:r>
      <w:r w:rsidR="00992BF0">
        <w:rPr>
          <w:rFonts w:ascii="Arial" w:hAnsi="Arial" w:cs="Arial"/>
          <w:b/>
          <w:bCs/>
        </w:rPr>
        <w:t>Familienzentrum</w:t>
      </w:r>
      <w:r w:rsidR="004F66A5">
        <w:rPr>
          <w:rFonts w:ascii="Arial" w:hAnsi="Arial" w:cs="Arial"/>
          <w:b/>
          <w:bCs/>
        </w:rPr>
        <w:t xml:space="preserve">, </w:t>
      </w:r>
      <w:r w:rsidR="00992BF0">
        <w:rPr>
          <w:rFonts w:ascii="Arial" w:hAnsi="Arial" w:cs="Arial"/>
          <w:b/>
          <w:bCs/>
        </w:rPr>
        <w:t>Kegelbungert</w:t>
      </w:r>
      <w:r w:rsidR="004F66A5">
        <w:rPr>
          <w:rFonts w:ascii="Arial" w:hAnsi="Arial" w:cs="Arial"/>
          <w:b/>
          <w:bCs/>
        </w:rPr>
        <w:t xml:space="preserve"> 1, 54320 Waldrach</w:t>
      </w:r>
    </w:p>
    <w:p w:rsidR="00047B49" w:rsidRDefault="00047B49" w:rsidP="004519CA">
      <w:pPr>
        <w:widowControl w:val="0"/>
        <w:autoSpaceDE w:val="0"/>
        <w:jc w:val="center"/>
        <w:rPr>
          <w:rFonts w:ascii="Arial" w:hAnsi="Arial" w:cs="Arial"/>
          <w:b/>
          <w:bCs/>
        </w:rPr>
      </w:pPr>
    </w:p>
    <w:p w:rsidR="00554FBD" w:rsidRPr="00110696" w:rsidRDefault="00554FBD" w:rsidP="004519CA">
      <w:pPr>
        <w:widowControl w:val="0"/>
        <w:autoSpaceDE w:val="0"/>
        <w:jc w:val="center"/>
        <w:rPr>
          <w:rFonts w:ascii="Arial" w:hAnsi="Arial" w:cs="Arial"/>
          <w:b/>
          <w:bCs/>
        </w:rPr>
      </w:pPr>
    </w:p>
    <w:p w:rsidR="00047B49" w:rsidRPr="00110696" w:rsidRDefault="00047B49" w:rsidP="004519CA">
      <w:pPr>
        <w:widowControl w:val="0"/>
        <w:autoSpaceDE w:val="0"/>
        <w:jc w:val="center"/>
        <w:rPr>
          <w:rFonts w:ascii="Arial" w:hAnsi="Arial" w:cs="Arial"/>
          <w:b/>
          <w:bCs/>
        </w:rPr>
      </w:pPr>
    </w:p>
    <w:p w:rsidR="0056558E" w:rsidRPr="00110696" w:rsidRDefault="0056558E" w:rsidP="004519CA">
      <w:pPr>
        <w:widowControl w:val="0"/>
        <w:autoSpaceDE w:val="0"/>
        <w:jc w:val="center"/>
        <w:rPr>
          <w:rFonts w:ascii="Arial" w:hAnsi="Arial" w:cs="Arial"/>
          <w:b/>
          <w:bCs/>
        </w:rPr>
      </w:pPr>
    </w:p>
    <w:p w:rsidR="00047B49" w:rsidRPr="00110696" w:rsidRDefault="00EE4D92" w:rsidP="004519CA">
      <w:pPr>
        <w:keepNext/>
        <w:widowControl w:val="0"/>
        <w:autoSpaceDE w:val="0"/>
        <w:rPr>
          <w:rFonts w:ascii="Arial" w:hAnsi="Arial" w:cs="Arial"/>
          <w:b/>
          <w:bCs/>
        </w:rPr>
      </w:pPr>
      <w:r w:rsidRPr="00110696">
        <w:rPr>
          <w:rFonts w:ascii="Arial" w:hAnsi="Arial" w:cs="Arial"/>
          <w:b/>
          <w:bCs/>
        </w:rPr>
        <w:t xml:space="preserve">Beginn: </w:t>
      </w:r>
      <w:r w:rsidR="00F223FD" w:rsidRPr="00110696">
        <w:rPr>
          <w:rFonts w:ascii="Arial" w:hAnsi="Arial" w:cs="Arial"/>
          <w:b/>
          <w:bCs/>
        </w:rPr>
        <w:t>19</w:t>
      </w:r>
      <w:r w:rsidR="00645743" w:rsidRPr="00110696">
        <w:rPr>
          <w:rFonts w:ascii="Arial" w:hAnsi="Arial" w:cs="Arial"/>
          <w:b/>
          <w:bCs/>
        </w:rPr>
        <w:t>:</w:t>
      </w:r>
      <w:r w:rsidR="00632DD3">
        <w:rPr>
          <w:rFonts w:ascii="Arial" w:hAnsi="Arial" w:cs="Arial"/>
          <w:b/>
          <w:bCs/>
        </w:rPr>
        <w:t>0</w:t>
      </w:r>
      <w:r w:rsidR="00047B49" w:rsidRPr="00110696">
        <w:rPr>
          <w:rFonts w:ascii="Arial" w:hAnsi="Arial" w:cs="Arial"/>
          <w:b/>
          <w:bCs/>
        </w:rPr>
        <w:t xml:space="preserve">0 Uhr                                                  </w:t>
      </w:r>
      <w:r w:rsidR="00047B49" w:rsidRPr="00110696">
        <w:rPr>
          <w:rFonts w:ascii="Arial" w:hAnsi="Arial" w:cs="Arial"/>
          <w:b/>
          <w:bCs/>
        </w:rPr>
        <w:tab/>
      </w:r>
      <w:r w:rsidR="00047B49" w:rsidRPr="00110696">
        <w:rPr>
          <w:rFonts w:ascii="Arial" w:hAnsi="Arial" w:cs="Arial"/>
          <w:b/>
          <w:bCs/>
        </w:rPr>
        <w:tab/>
        <w:t>Ende:</w:t>
      </w:r>
      <w:r w:rsidR="00A03D6F">
        <w:rPr>
          <w:rFonts w:ascii="Arial" w:hAnsi="Arial" w:cs="Arial"/>
          <w:b/>
          <w:bCs/>
        </w:rPr>
        <w:t xml:space="preserve"> 21:15 </w:t>
      </w:r>
      <w:r w:rsidR="004350A0" w:rsidRPr="00110696">
        <w:rPr>
          <w:rFonts w:ascii="Arial" w:hAnsi="Arial" w:cs="Arial"/>
          <w:b/>
          <w:bCs/>
        </w:rPr>
        <w:t>U</w:t>
      </w:r>
      <w:r w:rsidR="00047B49" w:rsidRPr="00110696">
        <w:rPr>
          <w:rFonts w:ascii="Arial" w:hAnsi="Arial" w:cs="Arial"/>
          <w:b/>
          <w:bCs/>
        </w:rPr>
        <w:t>hr</w:t>
      </w:r>
    </w:p>
    <w:p w:rsidR="00047B49" w:rsidRPr="00110696" w:rsidRDefault="00F223FD" w:rsidP="004519CA">
      <w:pPr>
        <w:widowControl w:val="0"/>
        <w:autoSpaceDE w:val="0"/>
        <w:rPr>
          <w:rFonts w:ascii="Arial" w:hAnsi="Arial" w:cs="Arial"/>
          <w:b/>
          <w:bCs/>
        </w:rPr>
      </w:pPr>
      <w:r w:rsidRPr="00110696">
        <w:rPr>
          <w:rFonts w:ascii="Arial" w:hAnsi="Arial" w:cs="Arial"/>
          <w:b/>
          <w:bCs/>
        </w:rPr>
        <w:t>Zuhörer:</w:t>
      </w:r>
      <w:r w:rsidR="00B3714A">
        <w:rPr>
          <w:rFonts w:ascii="Arial" w:hAnsi="Arial" w:cs="Arial"/>
          <w:b/>
          <w:bCs/>
        </w:rPr>
        <w:t xml:space="preserve"> </w:t>
      </w:r>
      <w:r w:rsidR="00A03D6F">
        <w:rPr>
          <w:rFonts w:ascii="Arial" w:hAnsi="Arial" w:cs="Arial"/>
          <w:b/>
          <w:bCs/>
        </w:rPr>
        <w:t>8</w:t>
      </w:r>
      <w:r w:rsidR="00A56539">
        <w:rPr>
          <w:rFonts w:ascii="Arial" w:hAnsi="Arial" w:cs="Arial"/>
          <w:b/>
          <w:bCs/>
        </w:rPr>
        <w:t xml:space="preserve"> (s. Zuhörerliste)</w:t>
      </w:r>
    </w:p>
    <w:p w:rsidR="00047B49" w:rsidRPr="00110696" w:rsidRDefault="00047B49" w:rsidP="004519CA">
      <w:pPr>
        <w:widowControl w:val="0"/>
        <w:autoSpaceDE w:val="0"/>
        <w:rPr>
          <w:rFonts w:ascii="Arial" w:hAnsi="Arial" w:cs="Arial"/>
        </w:rPr>
      </w:pPr>
    </w:p>
    <w:p w:rsidR="00047B49" w:rsidRPr="00110696" w:rsidRDefault="00047B49" w:rsidP="004519CA">
      <w:pPr>
        <w:widowControl w:val="0"/>
        <w:autoSpaceDE w:val="0"/>
        <w:rPr>
          <w:rFonts w:ascii="Arial" w:hAnsi="Arial" w:cs="Arial"/>
          <w:b/>
          <w:bCs/>
        </w:rPr>
      </w:pPr>
      <w:r w:rsidRPr="00110696">
        <w:rPr>
          <w:rFonts w:ascii="Arial" w:hAnsi="Arial" w:cs="Arial"/>
          <w:b/>
          <w:bCs/>
        </w:rPr>
        <w:t>Anwesend waren:</w:t>
      </w:r>
    </w:p>
    <w:p w:rsidR="00047B49" w:rsidRDefault="00047B49" w:rsidP="004519CA">
      <w:pPr>
        <w:widowControl w:val="0"/>
        <w:autoSpaceDE w:val="0"/>
        <w:rPr>
          <w:rFonts w:ascii="Arial" w:hAnsi="Arial" w:cs="Arial"/>
        </w:rPr>
      </w:pPr>
    </w:p>
    <w:p w:rsidR="00047B49" w:rsidRPr="00110696" w:rsidRDefault="00047B49" w:rsidP="004519CA">
      <w:pPr>
        <w:widowControl w:val="0"/>
        <w:autoSpaceDE w:val="0"/>
        <w:autoSpaceDN w:val="0"/>
        <w:adjustRightInd w:val="0"/>
        <w:rPr>
          <w:rFonts w:ascii="Arial" w:hAnsi="Arial" w:cs="Arial"/>
        </w:rPr>
      </w:pPr>
      <w:r w:rsidRPr="00110696">
        <w:rPr>
          <w:rFonts w:ascii="Arial" w:hAnsi="Arial" w:cs="Arial"/>
        </w:rPr>
        <w:t>1) Vorsitzender:</w:t>
      </w:r>
    </w:p>
    <w:p w:rsidR="004F66A5" w:rsidRDefault="00047B49" w:rsidP="004F66A5">
      <w:pPr>
        <w:autoSpaceDE w:val="0"/>
        <w:autoSpaceDN w:val="0"/>
        <w:adjustRightInd w:val="0"/>
        <w:jc w:val="both"/>
        <w:rPr>
          <w:rFonts w:ascii="Arial" w:hAnsi="Arial" w:cs="Arial"/>
        </w:rPr>
      </w:pPr>
      <w:r w:rsidRPr="00110696">
        <w:rPr>
          <w:rFonts w:ascii="Arial" w:hAnsi="Arial" w:cs="Arial"/>
        </w:rPr>
        <w:t xml:space="preserve">    </w:t>
      </w:r>
      <w:r w:rsidR="004F66A5">
        <w:rPr>
          <w:rFonts w:ascii="Arial" w:hAnsi="Arial" w:cs="Arial"/>
        </w:rPr>
        <w:t xml:space="preserve">Rainer Krämer </w:t>
      </w:r>
    </w:p>
    <w:p w:rsidR="003605FA" w:rsidRDefault="003605FA" w:rsidP="004519CA">
      <w:pPr>
        <w:widowControl w:val="0"/>
        <w:autoSpaceDE w:val="0"/>
        <w:autoSpaceDN w:val="0"/>
        <w:adjustRightInd w:val="0"/>
        <w:rPr>
          <w:rFonts w:ascii="Arial" w:hAnsi="Arial" w:cs="Arial"/>
        </w:rPr>
      </w:pPr>
    </w:p>
    <w:p w:rsidR="00047B49" w:rsidRDefault="00047B49" w:rsidP="004519CA">
      <w:pPr>
        <w:widowControl w:val="0"/>
        <w:autoSpaceDE w:val="0"/>
        <w:autoSpaceDN w:val="0"/>
        <w:adjustRightInd w:val="0"/>
        <w:rPr>
          <w:rFonts w:ascii="Arial" w:hAnsi="Arial" w:cs="Arial"/>
        </w:rPr>
      </w:pPr>
      <w:r w:rsidRPr="00110696">
        <w:rPr>
          <w:rFonts w:ascii="Arial" w:hAnsi="Arial" w:cs="Arial"/>
        </w:rPr>
        <w:t xml:space="preserve">2) Ratsmitglieder:  </w:t>
      </w:r>
    </w:p>
    <w:p w:rsidR="00992BF0" w:rsidRPr="00110696" w:rsidRDefault="00992BF0" w:rsidP="00992BF0">
      <w:pPr>
        <w:widowControl w:val="0"/>
        <w:autoSpaceDE w:val="0"/>
        <w:autoSpaceDN w:val="0"/>
        <w:adjustRightInd w:val="0"/>
        <w:rPr>
          <w:rFonts w:ascii="Arial" w:hAnsi="Arial" w:cs="Arial"/>
        </w:rPr>
      </w:pPr>
      <w:r>
        <w:rPr>
          <w:rFonts w:ascii="Arial" w:hAnsi="Arial" w:cs="Arial"/>
        </w:rPr>
        <w:t xml:space="preserve">    Gerd </w:t>
      </w:r>
      <w:r w:rsidRPr="00AA2F05">
        <w:rPr>
          <w:rFonts w:ascii="Arial" w:hAnsi="Arial" w:cs="Arial"/>
        </w:rPr>
        <w:t>Zonker</w:t>
      </w:r>
    </w:p>
    <w:p w:rsidR="005F1C5C"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Karl-Josef Haupenthal</w:t>
      </w:r>
    </w:p>
    <w:p w:rsidR="005F1C5C" w:rsidRDefault="005F1C5C" w:rsidP="005F1C5C">
      <w:pPr>
        <w:autoSpaceDE w:val="0"/>
        <w:autoSpaceDN w:val="0"/>
        <w:adjustRightInd w:val="0"/>
        <w:jc w:val="both"/>
        <w:rPr>
          <w:rFonts w:ascii="Arial" w:hAnsi="Arial" w:cs="Arial"/>
        </w:rPr>
      </w:pPr>
      <w:r>
        <w:rPr>
          <w:rFonts w:ascii="Arial" w:hAnsi="Arial" w:cs="Arial"/>
        </w:rPr>
        <w:t xml:space="preserve">    David </w:t>
      </w:r>
      <w:r w:rsidRPr="00AA2F05">
        <w:rPr>
          <w:rFonts w:ascii="Arial" w:hAnsi="Arial" w:cs="Arial"/>
        </w:rPr>
        <w:t>He</w:t>
      </w:r>
      <w:r>
        <w:rPr>
          <w:rFonts w:ascii="Arial" w:hAnsi="Arial" w:cs="Arial"/>
        </w:rPr>
        <w:t>l</w:t>
      </w:r>
      <w:r w:rsidRPr="00AA2F05">
        <w:rPr>
          <w:rFonts w:ascii="Arial" w:hAnsi="Arial" w:cs="Arial"/>
        </w:rPr>
        <w:t>lb</w:t>
      </w:r>
      <w:r>
        <w:rPr>
          <w:rFonts w:ascii="Arial" w:hAnsi="Arial" w:cs="Arial"/>
        </w:rPr>
        <w:t>rück</w:t>
      </w:r>
    </w:p>
    <w:p w:rsidR="00992BF0" w:rsidRDefault="005F1C5C" w:rsidP="005F1C5C">
      <w:pPr>
        <w:autoSpaceDE w:val="0"/>
        <w:autoSpaceDN w:val="0"/>
        <w:adjustRightInd w:val="0"/>
        <w:jc w:val="both"/>
        <w:rPr>
          <w:rFonts w:ascii="Arial" w:hAnsi="Arial" w:cs="Arial"/>
        </w:rPr>
      </w:pPr>
      <w:r>
        <w:rPr>
          <w:rFonts w:ascii="Arial" w:hAnsi="Arial" w:cs="Arial"/>
        </w:rPr>
        <w:t xml:space="preserve">    Yves </w:t>
      </w:r>
      <w:r w:rsidRPr="00AA2F05">
        <w:rPr>
          <w:rFonts w:ascii="Arial" w:hAnsi="Arial" w:cs="Arial"/>
        </w:rPr>
        <w:t>Herzog</w:t>
      </w:r>
    </w:p>
    <w:p w:rsidR="004F66A5" w:rsidRDefault="00992BF0" w:rsidP="004F66A5">
      <w:pPr>
        <w:autoSpaceDE w:val="0"/>
        <w:autoSpaceDN w:val="0"/>
        <w:adjustRightInd w:val="0"/>
        <w:jc w:val="both"/>
        <w:rPr>
          <w:rFonts w:ascii="Arial" w:hAnsi="Arial" w:cs="Arial"/>
        </w:rPr>
      </w:pPr>
      <w:r w:rsidRPr="00992BF0">
        <w:rPr>
          <w:rFonts w:ascii="Arial" w:hAnsi="Arial" w:cs="Arial"/>
        </w:rPr>
        <w:t xml:space="preserve"> </w:t>
      </w:r>
      <w:r>
        <w:rPr>
          <w:rFonts w:ascii="Arial" w:hAnsi="Arial" w:cs="Arial"/>
        </w:rPr>
        <w:t xml:space="preserve">   </w:t>
      </w:r>
      <w:r w:rsidR="004F66A5">
        <w:rPr>
          <w:rFonts w:ascii="Arial" w:hAnsi="Arial" w:cs="Arial"/>
        </w:rPr>
        <w:t xml:space="preserve">Nadine </w:t>
      </w:r>
      <w:r w:rsidR="004F66A5" w:rsidRPr="00AA2F05">
        <w:rPr>
          <w:rFonts w:ascii="Arial" w:hAnsi="Arial" w:cs="Arial"/>
        </w:rPr>
        <w:t>Krämer-Egner</w:t>
      </w:r>
    </w:p>
    <w:p w:rsidR="004F66A5" w:rsidRDefault="004F66A5" w:rsidP="004F66A5">
      <w:pPr>
        <w:autoSpaceDE w:val="0"/>
        <w:autoSpaceDN w:val="0"/>
        <w:adjustRightInd w:val="0"/>
        <w:jc w:val="both"/>
        <w:rPr>
          <w:rFonts w:ascii="Arial" w:hAnsi="Arial" w:cs="Arial"/>
        </w:rPr>
      </w:pPr>
      <w:r>
        <w:rPr>
          <w:rFonts w:ascii="Arial" w:hAnsi="Arial" w:cs="Arial"/>
        </w:rPr>
        <w:t xml:space="preserve">    Karl </w:t>
      </w:r>
      <w:r w:rsidRPr="00AA2F05">
        <w:rPr>
          <w:rFonts w:ascii="Arial" w:hAnsi="Arial" w:cs="Arial"/>
        </w:rPr>
        <w:t>Lauer</w:t>
      </w:r>
    </w:p>
    <w:p w:rsidR="005F1C5C"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Florian </w:t>
      </w:r>
      <w:r w:rsidR="005F1C5C" w:rsidRPr="00AA2F05">
        <w:rPr>
          <w:rFonts w:ascii="Arial" w:hAnsi="Arial" w:cs="Arial"/>
        </w:rPr>
        <w:t>Meyer</w:t>
      </w:r>
    </w:p>
    <w:p w:rsidR="005F1C5C" w:rsidRDefault="005F1C5C" w:rsidP="004F66A5">
      <w:pPr>
        <w:autoSpaceDE w:val="0"/>
        <w:autoSpaceDN w:val="0"/>
        <w:adjustRightInd w:val="0"/>
        <w:jc w:val="both"/>
        <w:rPr>
          <w:rFonts w:ascii="Arial" w:hAnsi="Arial" w:cs="Arial"/>
        </w:rPr>
      </w:pPr>
      <w:r>
        <w:rPr>
          <w:rFonts w:ascii="Arial" w:hAnsi="Arial" w:cs="Arial"/>
        </w:rPr>
        <w:t xml:space="preserve">    Herbert </w:t>
      </w:r>
      <w:r w:rsidRPr="00AA2F05">
        <w:rPr>
          <w:rFonts w:ascii="Arial" w:hAnsi="Arial" w:cs="Arial"/>
        </w:rPr>
        <w:t>Meyer</w:t>
      </w:r>
    </w:p>
    <w:p w:rsidR="005F1C5C" w:rsidRDefault="005F1C5C" w:rsidP="004F66A5">
      <w:pPr>
        <w:autoSpaceDE w:val="0"/>
        <w:autoSpaceDN w:val="0"/>
        <w:adjustRightInd w:val="0"/>
        <w:jc w:val="both"/>
        <w:rPr>
          <w:rFonts w:ascii="Arial" w:hAnsi="Arial" w:cs="Arial"/>
        </w:rPr>
      </w:pPr>
      <w:r>
        <w:rPr>
          <w:rFonts w:ascii="Arial" w:hAnsi="Arial" w:cs="Arial"/>
        </w:rPr>
        <w:t xml:space="preserve">    Hans-Walter</w:t>
      </w:r>
      <w:r w:rsidRPr="00AA2F05">
        <w:rPr>
          <w:rFonts w:ascii="Arial" w:hAnsi="Arial" w:cs="Arial"/>
        </w:rPr>
        <w:t xml:space="preserve"> Orth</w:t>
      </w:r>
    </w:p>
    <w:p w:rsidR="005F1C5C" w:rsidRDefault="005F1C5C" w:rsidP="004F66A5">
      <w:pPr>
        <w:autoSpaceDE w:val="0"/>
        <w:autoSpaceDN w:val="0"/>
        <w:adjustRightInd w:val="0"/>
        <w:jc w:val="both"/>
        <w:rPr>
          <w:rFonts w:ascii="Arial" w:hAnsi="Arial" w:cs="Arial"/>
        </w:rPr>
      </w:pPr>
      <w:r>
        <w:rPr>
          <w:rFonts w:ascii="Arial" w:hAnsi="Arial" w:cs="Arial"/>
        </w:rPr>
        <w:t xml:space="preserve">    Hans-Jürgen Prüm</w:t>
      </w:r>
      <w:r w:rsidR="00877060">
        <w:rPr>
          <w:rFonts w:ascii="Arial" w:hAnsi="Arial" w:cs="Arial"/>
        </w:rPr>
        <w:t>m</w:t>
      </w:r>
    </w:p>
    <w:p w:rsidR="004F66A5"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Yvonne </w:t>
      </w:r>
      <w:r w:rsidR="005F1C5C" w:rsidRPr="00AA2F05">
        <w:rPr>
          <w:rFonts w:ascii="Arial" w:hAnsi="Arial" w:cs="Arial"/>
        </w:rPr>
        <w:t>Schleimer</w:t>
      </w:r>
    </w:p>
    <w:p w:rsidR="00992BF0" w:rsidRDefault="004F66A5" w:rsidP="00992BF0">
      <w:pPr>
        <w:autoSpaceDE w:val="0"/>
        <w:autoSpaceDN w:val="0"/>
        <w:adjustRightInd w:val="0"/>
        <w:jc w:val="both"/>
        <w:rPr>
          <w:rFonts w:ascii="Arial" w:hAnsi="Arial" w:cs="Arial"/>
        </w:rPr>
      </w:pPr>
      <w:r>
        <w:rPr>
          <w:rFonts w:ascii="Arial" w:hAnsi="Arial" w:cs="Arial"/>
        </w:rPr>
        <w:t xml:space="preserve">    </w:t>
      </w:r>
      <w:r w:rsidR="00992BF0">
        <w:rPr>
          <w:rFonts w:ascii="Arial" w:hAnsi="Arial" w:cs="Arial"/>
        </w:rPr>
        <w:t xml:space="preserve">Sebastian </w:t>
      </w:r>
      <w:r w:rsidR="00992BF0" w:rsidRPr="00AA2F05">
        <w:rPr>
          <w:rFonts w:ascii="Arial" w:hAnsi="Arial" w:cs="Arial"/>
        </w:rPr>
        <w:t>Schmitz</w:t>
      </w:r>
    </w:p>
    <w:p w:rsidR="005F1C5C" w:rsidRDefault="00992BF0" w:rsidP="00992BF0">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Thomas </w:t>
      </w:r>
      <w:r w:rsidR="005F1C5C" w:rsidRPr="00AA2F05">
        <w:rPr>
          <w:rFonts w:ascii="Arial" w:hAnsi="Arial" w:cs="Arial"/>
        </w:rPr>
        <w:t>Stein</w:t>
      </w:r>
    </w:p>
    <w:p w:rsidR="004F66A5" w:rsidRDefault="004F66A5" w:rsidP="004F66A5">
      <w:pPr>
        <w:autoSpaceDE w:val="0"/>
        <w:autoSpaceDN w:val="0"/>
        <w:adjustRightInd w:val="0"/>
        <w:jc w:val="both"/>
        <w:rPr>
          <w:rFonts w:ascii="Arial" w:hAnsi="Arial" w:cs="Arial"/>
        </w:rPr>
      </w:pPr>
      <w:r>
        <w:rPr>
          <w:rFonts w:ascii="Arial" w:hAnsi="Arial" w:cs="Arial"/>
        </w:rPr>
        <w:t xml:space="preserve">    </w:t>
      </w:r>
    </w:p>
    <w:p w:rsidR="005F1C5C" w:rsidRDefault="004F66A5" w:rsidP="005F1C5C">
      <w:pPr>
        <w:autoSpaceDE w:val="0"/>
        <w:autoSpaceDN w:val="0"/>
        <w:adjustRightInd w:val="0"/>
        <w:jc w:val="both"/>
        <w:rPr>
          <w:rFonts w:ascii="Arial" w:hAnsi="Arial" w:cs="Arial"/>
        </w:rPr>
      </w:pPr>
      <w:r>
        <w:rPr>
          <w:rFonts w:ascii="Arial" w:hAnsi="Arial" w:cs="Arial"/>
        </w:rPr>
        <w:t xml:space="preserve">   </w:t>
      </w:r>
    </w:p>
    <w:p w:rsidR="00AD5D1F" w:rsidRDefault="004350A0" w:rsidP="001B5A32">
      <w:pPr>
        <w:widowControl w:val="0"/>
        <w:autoSpaceDE w:val="0"/>
        <w:autoSpaceDN w:val="0"/>
        <w:adjustRightInd w:val="0"/>
        <w:jc w:val="both"/>
        <w:rPr>
          <w:rFonts w:ascii="Arial" w:hAnsi="Arial" w:cs="Arial"/>
        </w:rPr>
      </w:pPr>
      <w:r w:rsidRPr="00110696">
        <w:rPr>
          <w:rFonts w:ascii="Arial" w:hAnsi="Arial" w:cs="Arial"/>
        </w:rPr>
        <w:t>Die Ratsmitglieder</w:t>
      </w:r>
      <w:r w:rsidR="00A03D6F">
        <w:rPr>
          <w:rFonts w:ascii="Arial" w:hAnsi="Arial" w:cs="Arial"/>
        </w:rPr>
        <w:t xml:space="preserve"> </w:t>
      </w:r>
      <w:r w:rsidR="00E77645">
        <w:rPr>
          <w:rFonts w:ascii="Arial" w:hAnsi="Arial" w:cs="Arial"/>
        </w:rPr>
        <w:t xml:space="preserve">Martin Lauer, </w:t>
      </w:r>
      <w:r w:rsidR="00A03D6F">
        <w:rPr>
          <w:rFonts w:ascii="Arial" w:hAnsi="Arial" w:cs="Arial"/>
        </w:rPr>
        <w:t xml:space="preserve">Annette </w:t>
      </w:r>
      <w:r w:rsidR="00A03D6F" w:rsidRPr="00AA2F05">
        <w:rPr>
          <w:rFonts w:ascii="Arial" w:hAnsi="Arial" w:cs="Arial"/>
        </w:rPr>
        <w:t>Mai</w:t>
      </w:r>
      <w:r w:rsidR="00A03D6F" w:rsidRPr="00110696">
        <w:rPr>
          <w:rFonts w:ascii="Arial" w:hAnsi="Arial" w:cs="Arial"/>
        </w:rPr>
        <w:t xml:space="preserve"> </w:t>
      </w:r>
      <w:r w:rsidR="00A03D6F">
        <w:rPr>
          <w:rFonts w:ascii="Arial" w:hAnsi="Arial" w:cs="Arial"/>
        </w:rPr>
        <w:t xml:space="preserve">und Lisa </w:t>
      </w:r>
      <w:r w:rsidR="00A03D6F" w:rsidRPr="00AA2F05">
        <w:rPr>
          <w:rFonts w:ascii="Arial" w:hAnsi="Arial" w:cs="Arial"/>
        </w:rPr>
        <w:t>Winkel</w:t>
      </w:r>
      <w:r w:rsidR="00A03D6F" w:rsidRPr="00110696">
        <w:rPr>
          <w:rFonts w:ascii="Arial" w:hAnsi="Arial" w:cs="Arial"/>
        </w:rPr>
        <w:t xml:space="preserve"> </w:t>
      </w:r>
      <w:r w:rsidR="00AD5D1F" w:rsidRPr="00110696">
        <w:rPr>
          <w:rFonts w:ascii="Arial" w:hAnsi="Arial" w:cs="Arial"/>
        </w:rPr>
        <w:t>fehlten entschuldigt.</w:t>
      </w:r>
    </w:p>
    <w:p w:rsidR="004350A0" w:rsidRDefault="004350A0" w:rsidP="004519CA">
      <w:pPr>
        <w:widowControl w:val="0"/>
        <w:autoSpaceDE w:val="0"/>
        <w:autoSpaceDN w:val="0"/>
        <w:adjustRightInd w:val="0"/>
        <w:rPr>
          <w:rFonts w:ascii="Arial" w:hAnsi="Arial" w:cs="Arial"/>
        </w:rPr>
      </w:pPr>
    </w:p>
    <w:p w:rsidR="00E77645" w:rsidRDefault="00E77645" w:rsidP="004519CA">
      <w:pPr>
        <w:widowControl w:val="0"/>
        <w:autoSpaceDE w:val="0"/>
        <w:autoSpaceDN w:val="0"/>
        <w:adjustRightInd w:val="0"/>
        <w:rPr>
          <w:rFonts w:ascii="Arial" w:hAnsi="Arial" w:cs="Arial"/>
        </w:rPr>
      </w:pPr>
    </w:p>
    <w:p w:rsidR="00632DD3" w:rsidRDefault="004F66A5" w:rsidP="004519CA">
      <w:pPr>
        <w:widowControl w:val="0"/>
        <w:autoSpaceDE w:val="0"/>
        <w:autoSpaceDN w:val="0"/>
        <w:adjustRightInd w:val="0"/>
        <w:rPr>
          <w:rFonts w:ascii="Arial" w:hAnsi="Arial" w:cs="Arial"/>
        </w:rPr>
      </w:pPr>
      <w:r>
        <w:rPr>
          <w:rFonts w:ascii="Arial" w:hAnsi="Arial" w:cs="Arial"/>
        </w:rPr>
        <w:t>3</w:t>
      </w:r>
      <w:r w:rsidR="00047B49" w:rsidRPr="00110696">
        <w:rPr>
          <w:rFonts w:ascii="Arial" w:hAnsi="Arial" w:cs="Arial"/>
        </w:rPr>
        <w:t>) Von der Verwaltung:</w:t>
      </w:r>
    </w:p>
    <w:p w:rsidR="00047B49" w:rsidRPr="00110696" w:rsidRDefault="00632DD3" w:rsidP="004F66A5">
      <w:pPr>
        <w:widowControl w:val="0"/>
        <w:autoSpaceDE w:val="0"/>
        <w:autoSpaceDN w:val="0"/>
        <w:adjustRightInd w:val="0"/>
        <w:rPr>
          <w:rFonts w:ascii="Arial" w:hAnsi="Arial" w:cs="Arial"/>
        </w:rPr>
      </w:pPr>
      <w:r>
        <w:rPr>
          <w:rFonts w:ascii="Arial" w:hAnsi="Arial" w:cs="Arial"/>
        </w:rPr>
        <w:t xml:space="preserve">    </w:t>
      </w:r>
      <w:r w:rsidR="00047B49" w:rsidRPr="00110696">
        <w:rPr>
          <w:rFonts w:ascii="Arial" w:hAnsi="Arial" w:cs="Arial"/>
        </w:rPr>
        <w:t>Angestellter Michael Schmitt</w:t>
      </w:r>
      <w:r w:rsidR="00040A19">
        <w:rPr>
          <w:rFonts w:ascii="Arial" w:hAnsi="Arial" w:cs="Arial"/>
        </w:rPr>
        <w:t xml:space="preserve"> </w:t>
      </w:r>
      <w:r w:rsidR="00047B49" w:rsidRPr="00110696">
        <w:rPr>
          <w:rFonts w:ascii="Arial" w:hAnsi="Arial" w:cs="Arial"/>
        </w:rPr>
        <w:t>als Schriftführer</w:t>
      </w:r>
    </w:p>
    <w:p w:rsidR="00D374EB" w:rsidRDefault="00632DD3" w:rsidP="004519CA">
      <w:pPr>
        <w:widowControl w:val="0"/>
        <w:autoSpaceDE w:val="0"/>
        <w:jc w:val="both"/>
        <w:rPr>
          <w:rFonts w:ascii="Arial" w:hAnsi="Arial" w:cs="Arial"/>
          <w:b/>
        </w:rPr>
      </w:pPr>
      <w:r>
        <w:rPr>
          <w:rFonts w:ascii="Arial" w:hAnsi="Arial" w:cs="Arial"/>
          <w:b/>
        </w:rPr>
        <w:t xml:space="preserve">   </w:t>
      </w:r>
    </w:p>
    <w:p w:rsidR="00E77645" w:rsidRDefault="00E77645" w:rsidP="004519CA">
      <w:pPr>
        <w:widowControl w:val="0"/>
        <w:autoSpaceDE w:val="0"/>
        <w:jc w:val="both"/>
        <w:rPr>
          <w:rFonts w:ascii="Arial" w:hAnsi="Arial" w:cs="Arial"/>
          <w:b/>
        </w:rPr>
      </w:pPr>
    </w:p>
    <w:p w:rsidR="00AD5D1F" w:rsidRPr="00D374EB" w:rsidRDefault="00D374EB" w:rsidP="004519CA">
      <w:pPr>
        <w:widowControl w:val="0"/>
        <w:autoSpaceDE w:val="0"/>
        <w:jc w:val="both"/>
        <w:rPr>
          <w:rFonts w:ascii="Arial" w:hAnsi="Arial" w:cs="Arial"/>
        </w:rPr>
      </w:pPr>
      <w:r w:rsidRPr="00D374EB">
        <w:rPr>
          <w:rFonts w:ascii="Arial" w:hAnsi="Arial" w:cs="Arial"/>
        </w:rPr>
        <w:t xml:space="preserve">4) </w:t>
      </w:r>
      <w:r w:rsidR="00992BF0">
        <w:rPr>
          <w:rFonts w:ascii="Arial" w:hAnsi="Arial" w:cs="Arial"/>
        </w:rPr>
        <w:t xml:space="preserve">Frau Anke Esseln </w:t>
      </w:r>
      <w:r w:rsidR="0063230F">
        <w:rPr>
          <w:rFonts w:ascii="Arial" w:hAnsi="Arial" w:cs="Arial"/>
        </w:rPr>
        <w:t>vom Büro</w:t>
      </w:r>
      <w:r w:rsidR="00992BF0">
        <w:rPr>
          <w:rFonts w:ascii="Arial" w:hAnsi="Arial" w:cs="Arial"/>
        </w:rPr>
        <w:t xml:space="preserve"> BKS in Trier</w:t>
      </w:r>
      <w:r w:rsidR="0063230F">
        <w:rPr>
          <w:rFonts w:ascii="Arial" w:hAnsi="Arial" w:cs="Arial"/>
        </w:rPr>
        <w:t xml:space="preserve"> </w:t>
      </w:r>
      <w:r>
        <w:rPr>
          <w:rFonts w:ascii="Arial" w:hAnsi="Arial" w:cs="Arial"/>
        </w:rPr>
        <w:t>zu TOP 2</w:t>
      </w:r>
    </w:p>
    <w:p w:rsidR="00554FBD" w:rsidRDefault="00554FBD" w:rsidP="004519CA">
      <w:pPr>
        <w:widowControl w:val="0"/>
        <w:autoSpaceDE w:val="0"/>
        <w:jc w:val="both"/>
        <w:rPr>
          <w:rFonts w:ascii="Arial" w:hAnsi="Arial" w:cs="Arial"/>
          <w:b/>
        </w:rPr>
      </w:pPr>
    </w:p>
    <w:p w:rsidR="004F66A5" w:rsidRDefault="004F66A5" w:rsidP="004519CA">
      <w:pPr>
        <w:widowControl w:val="0"/>
        <w:autoSpaceDE w:val="0"/>
        <w:jc w:val="both"/>
        <w:rPr>
          <w:rFonts w:ascii="Arial" w:hAnsi="Arial" w:cs="Arial"/>
          <w:b/>
        </w:rPr>
      </w:pPr>
    </w:p>
    <w:p w:rsidR="004F66A5" w:rsidRDefault="004F66A5" w:rsidP="004519CA">
      <w:pPr>
        <w:widowControl w:val="0"/>
        <w:autoSpaceDE w:val="0"/>
        <w:jc w:val="both"/>
        <w:rPr>
          <w:rFonts w:ascii="Arial" w:hAnsi="Arial" w:cs="Arial"/>
          <w:b/>
        </w:rPr>
      </w:pPr>
    </w:p>
    <w:p w:rsidR="00E976D4" w:rsidRDefault="00E976D4" w:rsidP="004519CA">
      <w:pPr>
        <w:widowControl w:val="0"/>
        <w:autoSpaceDE w:val="0"/>
        <w:jc w:val="both"/>
        <w:rPr>
          <w:rFonts w:ascii="Arial" w:hAnsi="Arial" w:cs="Arial"/>
          <w:b/>
        </w:rPr>
      </w:pPr>
    </w:p>
    <w:p w:rsidR="00A03D6F" w:rsidRDefault="00A03D6F" w:rsidP="004519CA">
      <w:pPr>
        <w:widowControl w:val="0"/>
        <w:autoSpaceDE w:val="0"/>
        <w:jc w:val="both"/>
        <w:rPr>
          <w:rFonts w:ascii="Arial" w:hAnsi="Arial" w:cs="Arial"/>
          <w:b/>
        </w:rPr>
      </w:pPr>
    </w:p>
    <w:p w:rsidR="00047B49" w:rsidRPr="00110696" w:rsidRDefault="00047B49" w:rsidP="004519CA">
      <w:pPr>
        <w:widowControl w:val="0"/>
        <w:autoSpaceDE w:val="0"/>
        <w:jc w:val="both"/>
        <w:rPr>
          <w:rFonts w:ascii="Arial" w:hAnsi="Arial" w:cs="Arial"/>
          <w:b/>
        </w:rPr>
      </w:pPr>
      <w:r w:rsidRPr="00110696">
        <w:rPr>
          <w:rFonts w:ascii="Arial" w:hAnsi="Arial" w:cs="Arial"/>
          <w:b/>
        </w:rPr>
        <w:lastRenderedPageBreak/>
        <w:t>Tagesordnung:</w:t>
      </w:r>
    </w:p>
    <w:p w:rsidR="00645743" w:rsidRPr="00110696" w:rsidRDefault="00645743" w:rsidP="004519CA">
      <w:pPr>
        <w:widowControl w:val="0"/>
        <w:autoSpaceDE w:val="0"/>
        <w:jc w:val="both"/>
        <w:rPr>
          <w:rFonts w:ascii="Arial" w:hAnsi="Arial" w:cs="Arial"/>
          <w:b/>
        </w:rPr>
      </w:pPr>
    </w:p>
    <w:p w:rsidR="00645743" w:rsidRPr="00110696" w:rsidRDefault="00645743" w:rsidP="004519CA">
      <w:pPr>
        <w:widowControl w:val="0"/>
        <w:autoSpaceDE w:val="0"/>
        <w:jc w:val="both"/>
        <w:rPr>
          <w:rFonts w:ascii="Arial" w:hAnsi="Arial" w:cs="Arial"/>
          <w:b/>
        </w:rPr>
      </w:pPr>
      <w:r w:rsidRPr="00110696">
        <w:rPr>
          <w:rFonts w:ascii="Arial" w:hAnsi="Arial" w:cs="Arial"/>
          <w:b/>
        </w:rPr>
        <w:t>Öffentlichen Teil:</w:t>
      </w:r>
    </w:p>
    <w:p w:rsidR="00047B49" w:rsidRPr="00110696" w:rsidRDefault="00047B49" w:rsidP="004519CA">
      <w:pPr>
        <w:widowControl w:val="0"/>
        <w:autoSpaceDE w:val="0"/>
        <w:autoSpaceDN w:val="0"/>
        <w:adjustRightInd w:val="0"/>
        <w:rPr>
          <w:rFonts w:ascii="Arial" w:hAnsi="Arial" w:cs="Arial"/>
        </w:rPr>
      </w:pPr>
    </w:p>
    <w:p w:rsidR="00CD4463" w:rsidRPr="00110696" w:rsidRDefault="00CD4463" w:rsidP="00D9458B">
      <w:pPr>
        <w:numPr>
          <w:ilvl w:val="0"/>
          <w:numId w:val="2"/>
        </w:numPr>
        <w:suppressAutoHyphens w:val="0"/>
        <w:ind w:left="566" w:hanging="283"/>
        <w:jc w:val="both"/>
        <w:rPr>
          <w:rFonts w:ascii="Arial" w:hAnsi="Arial" w:cs="Arial"/>
        </w:rPr>
      </w:pPr>
      <w:r w:rsidRPr="00110696">
        <w:rPr>
          <w:rFonts w:ascii="Arial" w:hAnsi="Arial" w:cs="Arial"/>
        </w:rPr>
        <w:t>Mitteilungen</w:t>
      </w:r>
    </w:p>
    <w:p w:rsidR="00632DD3" w:rsidRDefault="00C1736D" w:rsidP="00D9458B">
      <w:pPr>
        <w:numPr>
          <w:ilvl w:val="0"/>
          <w:numId w:val="2"/>
        </w:numPr>
        <w:suppressAutoHyphens w:val="0"/>
        <w:ind w:left="566" w:hanging="283"/>
        <w:jc w:val="both"/>
        <w:rPr>
          <w:rFonts w:ascii="Arial" w:hAnsi="Arial" w:cs="Arial"/>
        </w:rPr>
      </w:pPr>
      <w:r>
        <w:rPr>
          <w:rFonts w:ascii="Arial" w:hAnsi="Arial" w:cs="Arial"/>
        </w:rPr>
        <w:t>Bebauungsplanverfahren für den Teilbereich „Sondergebiet Seniorenzentrum In der Acht“, Waldrach gem. § 13 a Baugesetzbuch (BauGB</w:t>
      </w:r>
      <w:r w:rsidR="00E37C6B">
        <w:rPr>
          <w:rFonts w:ascii="Arial" w:hAnsi="Arial" w:cs="Arial"/>
        </w:rPr>
        <w:t>)</w:t>
      </w:r>
    </w:p>
    <w:p w:rsidR="006258B6" w:rsidRDefault="006258B6" w:rsidP="00E37C6B">
      <w:pPr>
        <w:suppressAutoHyphens w:val="0"/>
        <w:ind w:left="566"/>
        <w:jc w:val="both"/>
        <w:rPr>
          <w:rFonts w:ascii="Arial" w:hAnsi="Arial" w:cs="Arial"/>
        </w:rPr>
      </w:pPr>
    </w:p>
    <w:p w:rsidR="00E37C6B" w:rsidRDefault="00E37C6B" w:rsidP="00E37C6B">
      <w:pPr>
        <w:suppressAutoHyphens w:val="0"/>
        <w:ind w:left="566"/>
        <w:jc w:val="both"/>
        <w:rPr>
          <w:rFonts w:ascii="Arial" w:hAnsi="Arial" w:cs="Arial"/>
        </w:rPr>
      </w:pPr>
      <w:r>
        <w:rPr>
          <w:rFonts w:ascii="Arial" w:hAnsi="Arial" w:cs="Arial"/>
        </w:rPr>
        <w:t>2.1 Billigung des Planentwurfs</w:t>
      </w:r>
    </w:p>
    <w:p w:rsidR="006258B6" w:rsidRDefault="006258B6" w:rsidP="00E37C6B">
      <w:pPr>
        <w:suppressAutoHyphens w:val="0"/>
        <w:ind w:left="566"/>
        <w:jc w:val="both"/>
        <w:rPr>
          <w:rFonts w:ascii="Arial" w:hAnsi="Arial" w:cs="Arial"/>
        </w:rPr>
      </w:pPr>
    </w:p>
    <w:p w:rsidR="00E37C6B" w:rsidRDefault="00E37C6B" w:rsidP="00E37C6B">
      <w:pPr>
        <w:suppressAutoHyphens w:val="0"/>
        <w:ind w:left="566"/>
        <w:jc w:val="both"/>
        <w:rPr>
          <w:rFonts w:ascii="Arial" w:hAnsi="Arial" w:cs="Arial"/>
        </w:rPr>
      </w:pPr>
      <w:r>
        <w:rPr>
          <w:rFonts w:ascii="Arial" w:hAnsi="Arial" w:cs="Arial"/>
        </w:rPr>
        <w:t>2.2 Beratung und Beschlussfassung über die Beteiligung der Öffentlichkeit (Off</w:t>
      </w:r>
      <w:r w:rsidR="006258B6">
        <w:rPr>
          <w:rFonts w:ascii="Arial" w:hAnsi="Arial" w:cs="Arial"/>
        </w:rPr>
        <w:t xml:space="preserve">enlage) und der Behörde und </w:t>
      </w:r>
      <w:r>
        <w:rPr>
          <w:rFonts w:ascii="Arial" w:hAnsi="Arial" w:cs="Arial"/>
        </w:rPr>
        <w:t>Träger</w:t>
      </w:r>
      <w:r w:rsidR="006258B6">
        <w:rPr>
          <w:rFonts w:ascii="Arial" w:hAnsi="Arial" w:cs="Arial"/>
        </w:rPr>
        <w:t xml:space="preserve"> öffentlicher Belange gem. §§ 3 Abs. 2 und 4 Abs. 2 i. V. m. §§ 13a und 13 Abs. 2 BauGB</w:t>
      </w:r>
      <w:r>
        <w:rPr>
          <w:rFonts w:ascii="Arial" w:hAnsi="Arial" w:cs="Arial"/>
        </w:rPr>
        <w:t xml:space="preserve">  </w:t>
      </w:r>
    </w:p>
    <w:p w:rsidR="00E37C6B" w:rsidRDefault="00E37C6B" w:rsidP="00E37C6B">
      <w:pPr>
        <w:suppressAutoHyphens w:val="0"/>
        <w:ind w:left="566"/>
        <w:jc w:val="both"/>
        <w:rPr>
          <w:rFonts w:ascii="Arial" w:hAnsi="Arial" w:cs="Arial"/>
        </w:rPr>
      </w:pPr>
    </w:p>
    <w:p w:rsidR="00632DD3" w:rsidRDefault="00E37C6B" w:rsidP="00D9458B">
      <w:pPr>
        <w:numPr>
          <w:ilvl w:val="0"/>
          <w:numId w:val="2"/>
        </w:numPr>
        <w:suppressAutoHyphens w:val="0"/>
        <w:ind w:left="566" w:hanging="283"/>
        <w:jc w:val="both"/>
        <w:rPr>
          <w:rFonts w:ascii="Arial" w:hAnsi="Arial" w:cs="Arial"/>
        </w:rPr>
      </w:pPr>
      <w:r>
        <w:rPr>
          <w:rFonts w:ascii="Arial" w:hAnsi="Arial" w:cs="Arial"/>
        </w:rPr>
        <w:t>Auftragsvergabe Fußbodensanierung Kita Waldrach (außerplanmäßige Ausgabe)</w:t>
      </w:r>
    </w:p>
    <w:p w:rsidR="00E37C6B" w:rsidRDefault="00E37C6B" w:rsidP="00D9458B">
      <w:pPr>
        <w:numPr>
          <w:ilvl w:val="0"/>
          <w:numId w:val="2"/>
        </w:numPr>
        <w:suppressAutoHyphens w:val="0"/>
        <w:ind w:left="566" w:hanging="283"/>
        <w:jc w:val="both"/>
        <w:rPr>
          <w:rFonts w:ascii="Arial" w:hAnsi="Arial" w:cs="Arial"/>
        </w:rPr>
      </w:pPr>
      <w:r>
        <w:rPr>
          <w:rFonts w:ascii="Arial" w:hAnsi="Arial" w:cs="Arial"/>
        </w:rPr>
        <w:t>Auftragsvergabe Fußweg am Friedhof (außerplanmäßige Ausgabe)</w:t>
      </w:r>
    </w:p>
    <w:p w:rsidR="00632DD3" w:rsidRPr="00E37C6B" w:rsidRDefault="00632DD3" w:rsidP="00E37C6B">
      <w:pPr>
        <w:numPr>
          <w:ilvl w:val="0"/>
          <w:numId w:val="2"/>
        </w:numPr>
        <w:suppressAutoHyphens w:val="0"/>
        <w:ind w:left="566" w:hanging="283"/>
        <w:jc w:val="both"/>
        <w:rPr>
          <w:rFonts w:ascii="Arial" w:hAnsi="Arial" w:cs="Arial"/>
        </w:rPr>
      </w:pPr>
      <w:r w:rsidRPr="00E37C6B">
        <w:rPr>
          <w:rFonts w:ascii="Arial" w:hAnsi="Arial" w:cs="Arial"/>
        </w:rPr>
        <w:t>Anregungen und Anfragen</w:t>
      </w:r>
    </w:p>
    <w:p w:rsidR="00E50511" w:rsidRPr="00110696" w:rsidRDefault="00E50511" w:rsidP="004519CA">
      <w:pPr>
        <w:keepNext/>
        <w:suppressAutoHyphens w:val="0"/>
        <w:spacing w:before="240" w:after="60"/>
        <w:ind w:firstLine="283"/>
        <w:jc w:val="both"/>
        <w:outlineLvl w:val="2"/>
        <w:rPr>
          <w:rFonts w:ascii="Arial" w:hAnsi="Arial" w:cs="Arial"/>
          <w:b/>
        </w:rPr>
      </w:pPr>
      <w:r w:rsidRPr="00110696">
        <w:rPr>
          <w:rFonts w:ascii="Arial" w:hAnsi="Arial" w:cs="Arial"/>
          <w:b/>
        </w:rPr>
        <w:t>Nichtöffentlicher Teil</w:t>
      </w:r>
      <w:r w:rsidR="00DE07CC" w:rsidRPr="00110696">
        <w:rPr>
          <w:rFonts w:ascii="Arial" w:hAnsi="Arial" w:cs="Arial"/>
          <w:b/>
        </w:rPr>
        <w:t>:</w:t>
      </w:r>
    </w:p>
    <w:p w:rsidR="00E50511" w:rsidRPr="00110696" w:rsidRDefault="00E50511" w:rsidP="004519CA">
      <w:pPr>
        <w:suppressAutoHyphens w:val="0"/>
        <w:jc w:val="both"/>
        <w:rPr>
          <w:rFonts w:ascii="Arial" w:hAnsi="Arial" w:cs="Arial"/>
        </w:rPr>
      </w:pPr>
    </w:p>
    <w:p w:rsidR="00EC7AF8" w:rsidRDefault="00EC7AF8" w:rsidP="00D9458B">
      <w:pPr>
        <w:numPr>
          <w:ilvl w:val="0"/>
          <w:numId w:val="2"/>
        </w:numPr>
        <w:suppressAutoHyphens w:val="0"/>
        <w:ind w:left="566" w:hanging="283"/>
        <w:jc w:val="both"/>
        <w:rPr>
          <w:rFonts w:ascii="Arial" w:hAnsi="Arial" w:cs="Arial"/>
        </w:rPr>
      </w:pPr>
      <w:r>
        <w:rPr>
          <w:rFonts w:ascii="Arial" w:hAnsi="Arial" w:cs="Arial"/>
        </w:rPr>
        <w:t>Mitteilungen</w:t>
      </w:r>
    </w:p>
    <w:p w:rsidR="00C1736D" w:rsidRPr="00A03D6F" w:rsidRDefault="00E37C6B" w:rsidP="00A03D6F">
      <w:pPr>
        <w:numPr>
          <w:ilvl w:val="0"/>
          <w:numId w:val="2"/>
        </w:numPr>
        <w:suppressAutoHyphens w:val="0"/>
        <w:ind w:left="566" w:hanging="283"/>
        <w:jc w:val="both"/>
        <w:rPr>
          <w:rFonts w:ascii="Arial" w:hAnsi="Arial" w:cs="Arial"/>
        </w:rPr>
      </w:pPr>
      <w:r>
        <w:rPr>
          <w:rFonts w:ascii="Arial" w:hAnsi="Arial" w:cs="Arial"/>
        </w:rPr>
        <w:t>Anregungen /</w:t>
      </w:r>
      <w:r w:rsidR="00EC7AF8">
        <w:rPr>
          <w:rFonts w:ascii="Arial" w:hAnsi="Arial" w:cs="Arial"/>
        </w:rPr>
        <w:t xml:space="preserve"> Anfragen</w:t>
      </w:r>
    </w:p>
    <w:p w:rsidR="00C1736D" w:rsidRDefault="0032229D" w:rsidP="00586576">
      <w:pPr>
        <w:numPr>
          <w:ilvl w:val="0"/>
          <w:numId w:val="2"/>
        </w:numPr>
        <w:suppressAutoHyphens w:val="0"/>
        <w:ind w:left="566" w:hanging="283"/>
        <w:jc w:val="both"/>
        <w:rPr>
          <w:rFonts w:ascii="Arial" w:hAnsi="Arial" w:cs="Arial"/>
        </w:rPr>
      </w:pPr>
      <w:r>
        <w:rPr>
          <w:rFonts w:ascii="Arial" w:hAnsi="Arial" w:cs="Arial"/>
        </w:rPr>
        <w:t>Grundstücksangelegenheiten</w:t>
      </w:r>
    </w:p>
    <w:p w:rsidR="009608E5" w:rsidRPr="00586576" w:rsidRDefault="00C1736D" w:rsidP="00586576">
      <w:pPr>
        <w:numPr>
          <w:ilvl w:val="0"/>
          <w:numId w:val="2"/>
        </w:numPr>
        <w:suppressAutoHyphens w:val="0"/>
        <w:ind w:left="566" w:hanging="283"/>
        <w:jc w:val="both"/>
        <w:rPr>
          <w:rFonts w:ascii="Arial" w:hAnsi="Arial" w:cs="Arial"/>
        </w:rPr>
      </w:pPr>
      <w:r>
        <w:rPr>
          <w:rFonts w:ascii="Arial" w:hAnsi="Arial" w:cs="Arial"/>
        </w:rPr>
        <w:t>Bauvoranfragen</w:t>
      </w:r>
      <w:r w:rsidR="0032229D">
        <w:rPr>
          <w:rFonts w:ascii="Arial" w:hAnsi="Arial" w:cs="Arial"/>
        </w:rPr>
        <w:t xml:space="preserve"> </w:t>
      </w:r>
    </w:p>
    <w:p w:rsidR="0032229D" w:rsidRPr="00110696" w:rsidRDefault="0032229D" w:rsidP="00D9458B">
      <w:pPr>
        <w:numPr>
          <w:ilvl w:val="0"/>
          <w:numId w:val="2"/>
        </w:numPr>
        <w:suppressAutoHyphens w:val="0"/>
        <w:ind w:left="566" w:hanging="283"/>
        <w:jc w:val="both"/>
        <w:rPr>
          <w:rFonts w:ascii="Arial" w:hAnsi="Arial" w:cs="Arial"/>
        </w:rPr>
      </w:pPr>
      <w:r>
        <w:rPr>
          <w:rFonts w:ascii="Arial" w:hAnsi="Arial" w:cs="Arial"/>
        </w:rPr>
        <w:t>Bauanträge</w:t>
      </w:r>
    </w:p>
    <w:p w:rsidR="00645743" w:rsidRPr="00110696" w:rsidRDefault="00645743" w:rsidP="004519CA">
      <w:pPr>
        <w:widowControl w:val="0"/>
        <w:autoSpaceDE w:val="0"/>
        <w:autoSpaceDN w:val="0"/>
        <w:adjustRightInd w:val="0"/>
        <w:jc w:val="both"/>
        <w:rPr>
          <w:rFonts w:ascii="Arial" w:hAnsi="Arial" w:cs="Arial"/>
        </w:rPr>
      </w:pPr>
    </w:p>
    <w:p w:rsidR="0007543B" w:rsidRPr="00110696" w:rsidRDefault="00841976" w:rsidP="004519CA">
      <w:pPr>
        <w:suppressAutoHyphens w:val="0"/>
        <w:ind w:left="360"/>
        <w:jc w:val="both"/>
        <w:rPr>
          <w:rFonts w:ascii="Arial" w:hAnsi="Arial" w:cs="Arial"/>
        </w:rPr>
      </w:pPr>
      <w:r w:rsidRPr="00110696">
        <w:rPr>
          <w:rFonts w:ascii="Arial" w:hAnsi="Arial" w:cs="Arial"/>
        </w:rPr>
        <w:t xml:space="preserve">Vor Eintritt in die Tagesordnung begrüßte Ortsbürgermeister </w:t>
      </w:r>
      <w:r w:rsidR="000E2D3E">
        <w:rPr>
          <w:rFonts w:ascii="Arial" w:hAnsi="Arial" w:cs="Arial"/>
        </w:rPr>
        <w:t>Rainer Krämer</w:t>
      </w:r>
      <w:r w:rsidRPr="00110696">
        <w:rPr>
          <w:rFonts w:ascii="Arial" w:hAnsi="Arial" w:cs="Arial"/>
        </w:rPr>
        <w:t xml:space="preserve"> alle Anwe</w:t>
      </w:r>
      <w:r w:rsidRPr="00110696">
        <w:rPr>
          <w:rFonts w:ascii="Arial" w:hAnsi="Arial" w:cs="Arial"/>
        </w:rPr>
        <w:softHyphen/>
        <w:t>senden und stellte die form- und fristgerechte Einladung und die Beschlussfä</w:t>
      </w:r>
      <w:r w:rsidRPr="00110696">
        <w:rPr>
          <w:rFonts w:ascii="Arial" w:hAnsi="Arial" w:cs="Arial"/>
        </w:rPr>
        <w:softHyphen/>
        <w:t xml:space="preserve">higkeit des Gemeinderates fest. </w:t>
      </w:r>
      <w:r w:rsidR="00586576">
        <w:rPr>
          <w:rFonts w:ascii="Arial" w:hAnsi="Arial" w:cs="Arial"/>
        </w:rPr>
        <w:t xml:space="preserve">Hiernach stellte der Vorsitzende den Antrag </w:t>
      </w:r>
      <w:r w:rsidR="00586576" w:rsidRPr="0009118E">
        <w:rPr>
          <w:rFonts w:ascii="Arial" w:hAnsi="Arial" w:cs="Arial"/>
        </w:rPr>
        <w:t>d</w:t>
      </w:r>
      <w:r w:rsidR="0063230F">
        <w:rPr>
          <w:rFonts w:ascii="Arial" w:hAnsi="Arial" w:cs="Arial"/>
        </w:rPr>
        <w:t>ie</w:t>
      </w:r>
      <w:r w:rsidR="00586576">
        <w:rPr>
          <w:rFonts w:ascii="Arial" w:hAnsi="Arial" w:cs="Arial"/>
        </w:rPr>
        <w:t xml:space="preserve"> </w:t>
      </w:r>
      <w:r w:rsidR="00586576" w:rsidRPr="0009118E">
        <w:rPr>
          <w:rFonts w:ascii="Arial" w:hAnsi="Arial" w:cs="Arial"/>
        </w:rPr>
        <w:t>Tagesord</w:t>
      </w:r>
      <w:r w:rsidR="00586576" w:rsidRPr="0009118E">
        <w:rPr>
          <w:rFonts w:ascii="Arial" w:hAnsi="Arial" w:cs="Arial"/>
        </w:rPr>
        <w:softHyphen/>
        <w:t>nung</w:t>
      </w:r>
      <w:r w:rsidR="00586576">
        <w:rPr>
          <w:rFonts w:ascii="Arial" w:hAnsi="Arial" w:cs="Arial"/>
        </w:rPr>
        <w:t>spunkt</w:t>
      </w:r>
      <w:r w:rsidR="0063230F">
        <w:rPr>
          <w:rFonts w:ascii="Arial" w:hAnsi="Arial" w:cs="Arial"/>
        </w:rPr>
        <w:t xml:space="preserve">e </w:t>
      </w:r>
      <w:r w:rsidR="00A03D6F">
        <w:rPr>
          <w:rFonts w:ascii="Arial" w:hAnsi="Arial" w:cs="Arial"/>
        </w:rPr>
        <w:t>8 „Personalangelegenheiten</w:t>
      </w:r>
      <w:r w:rsidR="00586576">
        <w:rPr>
          <w:rFonts w:ascii="Arial" w:hAnsi="Arial" w:cs="Arial"/>
        </w:rPr>
        <w:t>“ abzusetzen.</w:t>
      </w:r>
      <w:r w:rsidR="0063230F">
        <w:rPr>
          <w:rFonts w:ascii="Arial" w:hAnsi="Arial" w:cs="Arial"/>
        </w:rPr>
        <w:t xml:space="preserve"> </w:t>
      </w:r>
      <w:r w:rsidR="00586576">
        <w:rPr>
          <w:rFonts w:ascii="Arial" w:hAnsi="Arial" w:cs="Arial"/>
        </w:rPr>
        <w:t>Diesem Antrag wurde einstimmig entsprochen.</w:t>
      </w:r>
    </w:p>
    <w:p w:rsidR="00586576" w:rsidRDefault="00586576" w:rsidP="00586576">
      <w:pPr>
        <w:widowControl w:val="0"/>
        <w:autoSpaceDE w:val="0"/>
        <w:ind w:left="360"/>
        <w:jc w:val="both"/>
        <w:rPr>
          <w:rFonts w:ascii="Arial" w:hAnsi="Arial" w:cs="Arial"/>
        </w:rPr>
      </w:pPr>
    </w:p>
    <w:p w:rsidR="00653CAE" w:rsidRPr="00110696" w:rsidRDefault="00653CAE" w:rsidP="004519CA">
      <w:pPr>
        <w:suppressAutoHyphens w:val="0"/>
        <w:ind w:left="720"/>
        <w:rPr>
          <w:rFonts w:ascii="Arial" w:hAnsi="Arial" w:cs="Arial"/>
        </w:rPr>
      </w:pPr>
    </w:p>
    <w:p w:rsidR="007F55E4" w:rsidRPr="00110696" w:rsidRDefault="007F55E4" w:rsidP="004519CA">
      <w:pPr>
        <w:widowControl w:val="0"/>
        <w:autoSpaceDE w:val="0"/>
        <w:jc w:val="both"/>
        <w:rPr>
          <w:rFonts w:ascii="Arial" w:hAnsi="Arial" w:cs="Arial"/>
          <w:b/>
        </w:rPr>
      </w:pPr>
      <w:r w:rsidRPr="00110696">
        <w:rPr>
          <w:rFonts w:ascii="Arial" w:hAnsi="Arial" w:cs="Arial"/>
          <w:b/>
        </w:rPr>
        <w:t>Öffentlichen Teil:</w:t>
      </w:r>
    </w:p>
    <w:p w:rsidR="000E2D3E" w:rsidRDefault="000E2D3E" w:rsidP="000E2D3E">
      <w:pPr>
        <w:suppressAutoHyphens w:val="0"/>
        <w:jc w:val="both"/>
        <w:rPr>
          <w:rFonts w:ascii="Arial" w:hAnsi="Arial" w:cs="Arial"/>
        </w:rPr>
      </w:pPr>
    </w:p>
    <w:p w:rsidR="00053978" w:rsidRDefault="00053978" w:rsidP="00053978">
      <w:pPr>
        <w:pStyle w:val="Listenabsatz"/>
        <w:numPr>
          <w:ilvl w:val="0"/>
          <w:numId w:val="26"/>
        </w:numPr>
        <w:suppressAutoHyphens w:val="0"/>
        <w:jc w:val="both"/>
        <w:rPr>
          <w:rFonts w:ascii="Arial" w:hAnsi="Arial" w:cs="Arial"/>
        </w:rPr>
      </w:pPr>
      <w:r w:rsidRPr="00053978">
        <w:rPr>
          <w:rFonts w:ascii="Arial" w:hAnsi="Arial" w:cs="Arial"/>
        </w:rPr>
        <w:t>Mitteilungen</w:t>
      </w:r>
    </w:p>
    <w:p w:rsidR="00265C01" w:rsidRDefault="00265C01" w:rsidP="00265C01">
      <w:pPr>
        <w:pStyle w:val="Listenabsatz"/>
        <w:suppressAutoHyphens w:val="0"/>
        <w:ind w:left="643"/>
        <w:jc w:val="both"/>
        <w:rPr>
          <w:rFonts w:ascii="Arial" w:hAnsi="Arial" w:cs="Arial"/>
        </w:rPr>
      </w:pPr>
    </w:p>
    <w:p w:rsidR="00C952E4" w:rsidRPr="00834A0C" w:rsidRDefault="00834A0C" w:rsidP="00C952E4">
      <w:pPr>
        <w:ind w:left="927"/>
        <w:jc w:val="both"/>
        <w:rPr>
          <w:rFonts w:ascii="Arial" w:hAnsi="Arial" w:cs="Arial"/>
        </w:rPr>
      </w:pPr>
      <w:r w:rsidRPr="00834A0C">
        <w:rPr>
          <w:rFonts w:ascii="Arial" w:hAnsi="Arial" w:cs="Arial"/>
        </w:rPr>
        <w:t xml:space="preserve">Zunächst </w:t>
      </w:r>
      <w:r w:rsidR="00C076C9">
        <w:rPr>
          <w:rFonts w:ascii="Arial" w:hAnsi="Arial" w:cs="Arial"/>
        </w:rPr>
        <w:t>ging der Ortsbürgermeister</w:t>
      </w:r>
      <w:r w:rsidRPr="00834A0C">
        <w:rPr>
          <w:rFonts w:ascii="Arial" w:hAnsi="Arial" w:cs="Arial"/>
        </w:rPr>
        <w:t xml:space="preserve"> auf die </w:t>
      </w:r>
      <w:r w:rsidR="00C952E4">
        <w:rPr>
          <w:rFonts w:ascii="Arial" w:hAnsi="Arial" w:cs="Arial"/>
        </w:rPr>
        <w:t>Besonderheiten dieser</w:t>
      </w:r>
      <w:r w:rsidRPr="00834A0C">
        <w:rPr>
          <w:rFonts w:ascii="Arial" w:hAnsi="Arial" w:cs="Arial"/>
        </w:rPr>
        <w:t xml:space="preserve"> Gemeinderatssitzung</w:t>
      </w:r>
      <w:r w:rsidR="00C952E4">
        <w:rPr>
          <w:rFonts w:ascii="Arial" w:hAnsi="Arial" w:cs="Arial"/>
        </w:rPr>
        <w:t>, zum Schutz der Ratsmitglieder und Zuhörer</w:t>
      </w:r>
      <w:r w:rsidRPr="00834A0C">
        <w:rPr>
          <w:rFonts w:ascii="Arial" w:hAnsi="Arial" w:cs="Arial"/>
        </w:rPr>
        <w:t xml:space="preserve"> inmitten der </w:t>
      </w:r>
      <w:r w:rsidR="00C076C9">
        <w:rPr>
          <w:rFonts w:ascii="Arial" w:hAnsi="Arial" w:cs="Arial"/>
        </w:rPr>
        <w:t>Corona-Pandemie</w:t>
      </w:r>
      <w:r w:rsidR="00C952E4">
        <w:rPr>
          <w:rFonts w:ascii="Arial" w:hAnsi="Arial" w:cs="Arial"/>
        </w:rPr>
        <w:t>,</w:t>
      </w:r>
      <w:r w:rsidR="00C076C9">
        <w:rPr>
          <w:rFonts w:ascii="Arial" w:hAnsi="Arial" w:cs="Arial"/>
        </w:rPr>
        <w:t xml:space="preserve"> ein. </w:t>
      </w:r>
    </w:p>
    <w:p w:rsidR="00834A0C" w:rsidRPr="00834A0C" w:rsidRDefault="00834A0C" w:rsidP="00611298">
      <w:pPr>
        <w:ind w:left="927"/>
        <w:jc w:val="both"/>
        <w:rPr>
          <w:rFonts w:ascii="Arial" w:hAnsi="Arial" w:cs="Arial"/>
        </w:rPr>
      </w:pPr>
      <w:r w:rsidRPr="00834A0C">
        <w:rPr>
          <w:rFonts w:ascii="Arial" w:hAnsi="Arial" w:cs="Arial"/>
        </w:rPr>
        <w:t xml:space="preserve">Um den Fraktionen genügend Zeit zur Vorbereitung auf die heutige Sitzung zu geben, </w:t>
      </w:r>
      <w:r w:rsidR="00C076C9">
        <w:rPr>
          <w:rFonts w:ascii="Arial" w:hAnsi="Arial" w:cs="Arial"/>
        </w:rPr>
        <w:t>wurden</w:t>
      </w:r>
      <w:r w:rsidRPr="00834A0C">
        <w:rPr>
          <w:rFonts w:ascii="Arial" w:hAnsi="Arial" w:cs="Arial"/>
        </w:rPr>
        <w:t xml:space="preserve"> alle Tagesordnungspunkte bereits am 07.05.2020 an die Fraktionen versandt. Am 08.05.2020 erfolgte die fristgerechte Einladung per Mail an die Ratsmitglieder.</w:t>
      </w:r>
      <w:r w:rsidR="00C076C9">
        <w:rPr>
          <w:rFonts w:ascii="Arial" w:hAnsi="Arial" w:cs="Arial"/>
        </w:rPr>
        <w:t xml:space="preserve"> </w:t>
      </w:r>
      <w:r w:rsidRPr="00834A0C">
        <w:rPr>
          <w:rFonts w:ascii="Arial" w:hAnsi="Arial" w:cs="Arial"/>
        </w:rPr>
        <w:t xml:space="preserve">Die angefallenen Nachfragen konnten daraufhin per Mail oder Telefonat geklärt werden. Aus diesen Gründen </w:t>
      </w:r>
      <w:r w:rsidR="00C076C9">
        <w:rPr>
          <w:rFonts w:ascii="Arial" w:hAnsi="Arial" w:cs="Arial"/>
        </w:rPr>
        <w:t xml:space="preserve">wurden die </w:t>
      </w:r>
      <w:r w:rsidRPr="00834A0C">
        <w:rPr>
          <w:rFonts w:ascii="Arial" w:hAnsi="Arial" w:cs="Arial"/>
        </w:rPr>
        <w:t xml:space="preserve">Anwesenden darum </w:t>
      </w:r>
      <w:r w:rsidR="00C076C9">
        <w:rPr>
          <w:rFonts w:ascii="Arial" w:hAnsi="Arial" w:cs="Arial"/>
        </w:rPr>
        <w:t xml:space="preserve">gebeten, </w:t>
      </w:r>
      <w:r w:rsidRPr="00834A0C">
        <w:rPr>
          <w:rFonts w:ascii="Arial" w:hAnsi="Arial" w:cs="Arial"/>
        </w:rPr>
        <w:t>die Diskussionen der einzelnen Tagesordnungspunkte möglichst kurz und bündig zu fassen.</w:t>
      </w:r>
    </w:p>
    <w:p w:rsidR="00834A0C" w:rsidRPr="00834A0C" w:rsidRDefault="00834A0C" w:rsidP="00834A0C">
      <w:pPr>
        <w:ind w:left="927"/>
        <w:rPr>
          <w:rFonts w:ascii="Arial" w:hAnsi="Arial" w:cs="Arial"/>
        </w:rPr>
      </w:pP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Die terminierte Gemeinderatssitzung vom 01.04.2020 wurde aufgrund</w:t>
      </w:r>
      <w:r w:rsidR="00C076C9">
        <w:rPr>
          <w:rFonts w:ascii="Arial" w:hAnsi="Arial" w:cs="Arial"/>
        </w:rPr>
        <w:t xml:space="preserve"> der Corona-Pandemie ausgesetzt</w:t>
      </w:r>
      <w:r w:rsidRPr="00834A0C">
        <w:rPr>
          <w:rFonts w:ascii="Arial" w:hAnsi="Arial" w:cs="Arial"/>
        </w:rPr>
        <w:t xml:space="preserve"> und mit der heutigen Sitzung nachgeholt.</w:t>
      </w:r>
    </w:p>
    <w:p w:rsidR="00834A0C" w:rsidRPr="00834A0C" w:rsidRDefault="007A3371"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 xml:space="preserve">Weiter verwies der Vorsitzende darauf, dass er den Ratsmitgliedern </w:t>
      </w:r>
      <w:r w:rsidRPr="00834A0C">
        <w:rPr>
          <w:rFonts w:ascii="Arial" w:hAnsi="Arial" w:cs="Arial"/>
        </w:rPr>
        <w:t>bereits</w:t>
      </w:r>
      <w:r>
        <w:rPr>
          <w:rFonts w:ascii="Arial" w:hAnsi="Arial" w:cs="Arial"/>
        </w:rPr>
        <w:t xml:space="preserve"> a</w:t>
      </w:r>
      <w:r w:rsidR="00834A0C" w:rsidRPr="00834A0C">
        <w:rPr>
          <w:rFonts w:ascii="Arial" w:hAnsi="Arial" w:cs="Arial"/>
        </w:rPr>
        <w:t>m 09.04.</w:t>
      </w:r>
      <w:r>
        <w:rPr>
          <w:rFonts w:ascii="Arial" w:hAnsi="Arial" w:cs="Arial"/>
        </w:rPr>
        <w:t>2020</w:t>
      </w:r>
      <w:r w:rsidR="00834A0C" w:rsidRPr="00834A0C">
        <w:rPr>
          <w:rFonts w:ascii="Arial" w:hAnsi="Arial" w:cs="Arial"/>
        </w:rPr>
        <w:t xml:space="preserve"> aktuelle Mitteilungen per Mail zukommen </w:t>
      </w:r>
      <w:r w:rsidRPr="00834A0C">
        <w:rPr>
          <w:rFonts w:ascii="Arial" w:hAnsi="Arial" w:cs="Arial"/>
        </w:rPr>
        <w:t>l</w:t>
      </w:r>
      <w:r>
        <w:rPr>
          <w:rFonts w:ascii="Arial" w:hAnsi="Arial" w:cs="Arial"/>
        </w:rPr>
        <w:t>ieß.</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 xml:space="preserve">Die Aktion „Waldrach hilft“ wird in der Bevölkerung sehr gut angenommen und es haben sich sehr viele Freiwillige zur Mitarbeit gemeldet. </w:t>
      </w:r>
      <w:r w:rsidR="007A3371">
        <w:rPr>
          <w:rFonts w:ascii="Arial" w:hAnsi="Arial" w:cs="Arial"/>
        </w:rPr>
        <w:t>Hierfür bedankte sich der Ortsbürgermeister.</w:t>
      </w:r>
    </w:p>
    <w:p w:rsidR="00834A0C" w:rsidRPr="00834A0C" w:rsidRDefault="007A3371"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Weiter teilte er mit, dass d</w:t>
      </w:r>
      <w:r w:rsidR="00834A0C" w:rsidRPr="00834A0C">
        <w:rPr>
          <w:rFonts w:ascii="Arial" w:hAnsi="Arial" w:cs="Arial"/>
        </w:rPr>
        <w:t>ie Sp</w:t>
      </w:r>
      <w:r>
        <w:rPr>
          <w:rFonts w:ascii="Arial" w:hAnsi="Arial" w:cs="Arial"/>
        </w:rPr>
        <w:t xml:space="preserve">ielplätze der Ortsgemeinde </w:t>
      </w:r>
      <w:r w:rsidR="00834A0C" w:rsidRPr="00834A0C">
        <w:rPr>
          <w:rFonts w:ascii="Arial" w:hAnsi="Arial" w:cs="Arial"/>
        </w:rPr>
        <w:t>unter den gängigen Hygieneauflagen wieder geöffnet</w:t>
      </w:r>
      <w:r>
        <w:rPr>
          <w:rFonts w:ascii="Arial" w:hAnsi="Arial" w:cs="Arial"/>
        </w:rPr>
        <w:t xml:space="preserve"> sind</w:t>
      </w:r>
      <w:r w:rsidR="00834A0C" w:rsidRPr="00834A0C">
        <w:rPr>
          <w:rFonts w:ascii="Arial" w:hAnsi="Arial" w:cs="Arial"/>
        </w:rPr>
        <w:t>.</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Nach Rücksprache mit dem Ältestenrat wurde die Ruhezeit im Familienzentrum für das Nachölen des Fußbodens im Saal genutzt.</w:t>
      </w:r>
    </w:p>
    <w:p w:rsidR="00834A0C" w:rsidRPr="00834A0C" w:rsidRDefault="007A3371"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 xml:space="preserve">Der </w:t>
      </w:r>
      <w:r w:rsidR="00834A0C" w:rsidRPr="00834A0C">
        <w:rPr>
          <w:rFonts w:ascii="Arial" w:hAnsi="Arial" w:cs="Arial"/>
        </w:rPr>
        <w:t xml:space="preserve">Gemeindearbeiter Michael Krämer hat seit dem 20.04.2020 im Rahmen der Wiedereingliederung seinen Dienst wiederaufgenommen. Auf diesem Wege </w:t>
      </w:r>
      <w:r>
        <w:rPr>
          <w:rFonts w:ascii="Arial" w:hAnsi="Arial" w:cs="Arial"/>
        </w:rPr>
        <w:t>wünschte Ihm der Ortsbürgermeister für den</w:t>
      </w:r>
      <w:r w:rsidR="00834A0C" w:rsidRPr="00834A0C">
        <w:rPr>
          <w:rFonts w:ascii="Arial" w:hAnsi="Arial" w:cs="Arial"/>
        </w:rPr>
        <w:t xml:space="preserve"> Wiedereinstieg </w:t>
      </w:r>
      <w:r>
        <w:rPr>
          <w:rFonts w:ascii="Arial" w:hAnsi="Arial" w:cs="Arial"/>
        </w:rPr>
        <w:t>alles Gute</w:t>
      </w:r>
      <w:r w:rsidR="00834A0C" w:rsidRPr="00834A0C">
        <w:rPr>
          <w:rFonts w:ascii="Arial" w:hAnsi="Arial" w:cs="Arial"/>
        </w:rPr>
        <w:t xml:space="preserve">. Während seines krankheitsbedingten Ausfalls war er trotzdem immer mit Rat für die Belange der Ortsgemeinde erreichbar. Herr Günter Blau hat in seiner Abwesenheit seine Arbeit übernommen. </w:t>
      </w:r>
      <w:r>
        <w:rPr>
          <w:rFonts w:ascii="Arial" w:hAnsi="Arial" w:cs="Arial"/>
        </w:rPr>
        <w:t>Hierfür bedankte sich der Vorsitzende.</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Im Rahmen der letzten Gemeinderatssitzung am 11.03.2020 wurde angeregt die Parksituation im B</w:t>
      </w:r>
      <w:r w:rsidR="007A3371">
        <w:rPr>
          <w:rFonts w:ascii="Arial" w:hAnsi="Arial" w:cs="Arial"/>
        </w:rPr>
        <w:t>ereich Zollweg/O</w:t>
      </w:r>
      <w:r w:rsidRPr="00834A0C">
        <w:rPr>
          <w:rFonts w:ascii="Arial" w:hAnsi="Arial" w:cs="Arial"/>
        </w:rPr>
        <w:t>bere Kirchstraße anzugehen. Dort wurde mittlerweile ein Flatterband angebracht. Eine andere Einfriedungsmöglichkeit lässt die aktuelle Trockenheit zurzeit leider nicht zu. Die Parksituation hat sich an dieser Stelle verbessert.</w:t>
      </w:r>
    </w:p>
    <w:p w:rsidR="00834A0C" w:rsidRPr="00611298" w:rsidRDefault="00834A0C" w:rsidP="00611298">
      <w:pPr>
        <w:pStyle w:val="Listenabsatz"/>
        <w:numPr>
          <w:ilvl w:val="0"/>
          <w:numId w:val="32"/>
        </w:numPr>
        <w:suppressAutoHyphens w:val="0"/>
        <w:spacing w:after="160" w:line="256" w:lineRule="auto"/>
        <w:jc w:val="both"/>
        <w:rPr>
          <w:rFonts w:ascii="Arial" w:hAnsi="Arial" w:cs="Arial"/>
        </w:rPr>
      </w:pPr>
      <w:r w:rsidRPr="00611298">
        <w:rPr>
          <w:rFonts w:ascii="Arial" w:hAnsi="Arial" w:cs="Arial"/>
        </w:rPr>
        <w:t>Die defekte Gehweganlage im Bereich der oberen Kirchstraße wurde zwischenzeitlich durch die Tiefbaukolonne der Verbandsgemeinde instandgesetzt</w:t>
      </w:r>
      <w:r w:rsidR="007A3371">
        <w:rPr>
          <w:rFonts w:ascii="Arial" w:hAnsi="Arial" w:cs="Arial"/>
        </w:rPr>
        <w:t>.</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 xml:space="preserve">Ein Thema ist seit längerem der Wirtschaftsweg „Bausbach“ der sich zurzeit in einem sehr schlechten Zustand befindet. Hier muss Material eingefahren und eingebaut werden. Dieses Material </w:t>
      </w:r>
      <w:r w:rsidR="007A3371">
        <w:rPr>
          <w:rFonts w:ascii="Arial" w:hAnsi="Arial" w:cs="Arial"/>
        </w:rPr>
        <w:t>kann die Ortsgemeinde</w:t>
      </w:r>
      <w:r w:rsidRPr="00834A0C">
        <w:rPr>
          <w:rFonts w:ascii="Arial" w:hAnsi="Arial" w:cs="Arial"/>
        </w:rPr>
        <w:t xml:space="preserve"> nun durch eine Ausschachtung im Bereich der Feller Straße bekommen. </w:t>
      </w:r>
      <w:r w:rsidR="007A3371">
        <w:rPr>
          <w:rFonts w:ascii="Arial" w:hAnsi="Arial" w:cs="Arial"/>
        </w:rPr>
        <w:t>Das</w:t>
      </w:r>
      <w:r w:rsidRPr="00834A0C">
        <w:rPr>
          <w:rFonts w:ascii="Arial" w:hAnsi="Arial" w:cs="Arial"/>
        </w:rPr>
        <w:t xml:space="preserve"> Ziel ist es, dies</w:t>
      </w:r>
      <w:r w:rsidR="007A3371">
        <w:rPr>
          <w:rFonts w:ascii="Arial" w:hAnsi="Arial" w:cs="Arial"/>
        </w:rPr>
        <w:t>es</w:t>
      </w:r>
      <w:r w:rsidRPr="00834A0C">
        <w:rPr>
          <w:rFonts w:ascii="Arial" w:hAnsi="Arial" w:cs="Arial"/>
        </w:rPr>
        <w:t xml:space="preserve"> für die Ortsgemeinde kostenneutral dort fachgerecht einbauen zu lassen. </w:t>
      </w:r>
      <w:r w:rsidR="007A3371">
        <w:rPr>
          <w:rFonts w:ascii="Arial" w:hAnsi="Arial" w:cs="Arial"/>
        </w:rPr>
        <w:t>Voraussetzung hierfür ist allerdings, dass</w:t>
      </w:r>
      <w:r w:rsidRPr="00834A0C">
        <w:rPr>
          <w:rFonts w:ascii="Arial" w:hAnsi="Arial" w:cs="Arial"/>
        </w:rPr>
        <w:t xml:space="preserve"> das Material diesen Ansprüchen genügt. Somit wäre hier allen Beteiligten geholfen.</w:t>
      </w:r>
    </w:p>
    <w:p w:rsidR="00834A0C" w:rsidRPr="00834A0C" w:rsidRDefault="007A3371"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 xml:space="preserve">Ebenfalls seit längerem ein </w:t>
      </w:r>
      <w:r w:rsidR="00834A0C" w:rsidRPr="00834A0C">
        <w:rPr>
          <w:rFonts w:ascii="Arial" w:hAnsi="Arial" w:cs="Arial"/>
        </w:rPr>
        <w:t xml:space="preserve">Thema ist der Wirtschaftsweg „auf der Heide“. Dort </w:t>
      </w:r>
      <w:r>
        <w:rPr>
          <w:rFonts w:ascii="Arial" w:hAnsi="Arial" w:cs="Arial"/>
        </w:rPr>
        <w:t>hat die Ortsgemeinde</w:t>
      </w:r>
      <w:r w:rsidR="00834A0C" w:rsidRPr="00834A0C">
        <w:rPr>
          <w:rFonts w:ascii="Arial" w:hAnsi="Arial" w:cs="Arial"/>
        </w:rPr>
        <w:t xml:space="preserve"> nun, bis auf einen, alle Anlieger zufriedenstellen können. </w:t>
      </w:r>
      <w:r>
        <w:rPr>
          <w:rFonts w:ascii="Arial" w:hAnsi="Arial" w:cs="Arial"/>
        </w:rPr>
        <w:t>Grund für die</w:t>
      </w:r>
      <w:r w:rsidR="00834A0C" w:rsidRPr="00834A0C">
        <w:rPr>
          <w:rFonts w:ascii="Arial" w:hAnsi="Arial" w:cs="Arial"/>
        </w:rPr>
        <w:t xml:space="preserve"> Unstimmigkeit </w:t>
      </w:r>
      <w:r>
        <w:rPr>
          <w:rFonts w:ascii="Arial" w:hAnsi="Arial" w:cs="Arial"/>
        </w:rPr>
        <w:t xml:space="preserve">ist, dass der </w:t>
      </w:r>
      <w:r w:rsidR="00834A0C" w:rsidRPr="00834A0C">
        <w:rPr>
          <w:rFonts w:ascii="Arial" w:hAnsi="Arial" w:cs="Arial"/>
        </w:rPr>
        <w:t xml:space="preserve">Weg zum Teil auf dessen Flächen gebaut wurde. Angebote zur Zurückverlegung sind angefordert. </w:t>
      </w:r>
    </w:p>
    <w:p w:rsidR="00834A0C" w:rsidRPr="007A3371" w:rsidRDefault="00834A0C" w:rsidP="00C06CC2">
      <w:pPr>
        <w:pStyle w:val="Listenabsatz"/>
        <w:numPr>
          <w:ilvl w:val="0"/>
          <w:numId w:val="32"/>
        </w:numPr>
        <w:suppressAutoHyphens w:val="0"/>
        <w:spacing w:after="160" w:line="256" w:lineRule="auto"/>
        <w:jc w:val="both"/>
        <w:rPr>
          <w:rFonts w:ascii="Arial" w:hAnsi="Arial" w:cs="Arial"/>
        </w:rPr>
      </w:pPr>
      <w:r w:rsidRPr="007A3371">
        <w:rPr>
          <w:rFonts w:ascii="Arial" w:hAnsi="Arial" w:cs="Arial"/>
        </w:rPr>
        <w:t xml:space="preserve">Die Kirmes 2020 findet aufgrund der Corona-Pandemie nicht statt. Die Winzerkapelle möchte stattdessen eventuell die Kirmes im Jahr 2021 ausrichten. </w:t>
      </w:r>
      <w:r w:rsidR="007A3371" w:rsidRPr="007A3371">
        <w:rPr>
          <w:rFonts w:ascii="Arial" w:hAnsi="Arial" w:cs="Arial"/>
        </w:rPr>
        <w:t xml:space="preserve">Der Ortsbürgermeister hat </w:t>
      </w:r>
      <w:r w:rsidRPr="007A3371">
        <w:rPr>
          <w:rFonts w:ascii="Arial" w:hAnsi="Arial" w:cs="Arial"/>
        </w:rPr>
        <w:t xml:space="preserve">die Zustimmung der </w:t>
      </w:r>
      <w:r w:rsidR="007A3371" w:rsidRPr="007A3371">
        <w:rPr>
          <w:rFonts w:ascii="Arial" w:hAnsi="Arial" w:cs="Arial"/>
        </w:rPr>
        <w:t>Ortsgemeinde bereits</w:t>
      </w:r>
      <w:r w:rsidRPr="007A3371">
        <w:rPr>
          <w:rFonts w:ascii="Arial" w:hAnsi="Arial" w:cs="Arial"/>
        </w:rPr>
        <w:t xml:space="preserve"> signalisiert.</w:t>
      </w:r>
      <w:r w:rsidR="007A3371">
        <w:rPr>
          <w:rFonts w:ascii="Arial" w:hAnsi="Arial" w:cs="Arial"/>
        </w:rPr>
        <w:t xml:space="preserve"> Auch d</w:t>
      </w:r>
      <w:r w:rsidRPr="007A3371">
        <w:rPr>
          <w:rFonts w:ascii="Arial" w:hAnsi="Arial" w:cs="Arial"/>
        </w:rPr>
        <w:t>ie Waldracher Vereine sind darüber in Kenntnis gesetzt. Es gab keine Bedenken.</w:t>
      </w:r>
    </w:p>
    <w:p w:rsidR="00834A0C" w:rsidRPr="00834A0C" w:rsidRDefault="007A3371" w:rsidP="00834A0C">
      <w:pPr>
        <w:pStyle w:val="Listenabsatz"/>
        <w:numPr>
          <w:ilvl w:val="0"/>
          <w:numId w:val="32"/>
        </w:numPr>
        <w:suppressAutoHyphens w:val="0"/>
        <w:spacing w:after="160" w:line="256" w:lineRule="auto"/>
        <w:jc w:val="both"/>
        <w:rPr>
          <w:rFonts w:ascii="Arial" w:hAnsi="Arial" w:cs="Arial"/>
        </w:rPr>
      </w:pPr>
      <w:r>
        <w:rPr>
          <w:rFonts w:ascii="Arial" w:hAnsi="Arial" w:cs="Arial"/>
        </w:rPr>
        <w:lastRenderedPageBreak/>
        <w:t>Weiter informierte er, dass während der Corona-Zeit e</w:t>
      </w:r>
      <w:r w:rsidR="00834A0C" w:rsidRPr="00834A0C">
        <w:rPr>
          <w:rFonts w:ascii="Arial" w:hAnsi="Arial" w:cs="Arial"/>
        </w:rPr>
        <w:t>inmal wöchentlich eine Telefonkonferenz aller Ortsbürgermeister mit der Bürgermeisterin und der Verwaltung statt</w:t>
      </w:r>
      <w:r>
        <w:rPr>
          <w:rFonts w:ascii="Arial" w:hAnsi="Arial" w:cs="Arial"/>
        </w:rPr>
        <w:t>findet</w:t>
      </w:r>
      <w:r w:rsidR="00834A0C" w:rsidRPr="00834A0C">
        <w:rPr>
          <w:rFonts w:ascii="Arial" w:hAnsi="Arial" w:cs="Arial"/>
        </w:rPr>
        <w:t>.</w:t>
      </w:r>
    </w:p>
    <w:p w:rsid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In einer Sitzung des Gemeinderates in 2018 wurde über einen Bauantrag entschieden.</w:t>
      </w:r>
      <w:r>
        <w:rPr>
          <w:rFonts w:ascii="Arial" w:hAnsi="Arial" w:cs="Arial"/>
        </w:rPr>
        <w:t xml:space="preserve"> </w:t>
      </w:r>
      <w:r w:rsidRPr="00834A0C">
        <w:rPr>
          <w:rFonts w:ascii="Arial" w:hAnsi="Arial" w:cs="Arial"/>
        </w:rPr>
        <w:t xml:space="preserve">Beantragt war hier eine Umnutzung von Garage in Wohnraum. Der damalige Gemeinderat hatte dies aufgrund der Parkplatzsituation in diesem Bereich korrekterweise abgelehnt. Die Kreisverwaltung hat nun dem Bauantrag zugestimmt und das gemeindliche Einvernehmen der Ortsgemeinde Waldrach ersetzt. </w:t>
      </w:r>
      <w:r w:rsidR="007A3371">
        <w:rPr>
          <w:rFonts w:ascii="Arial" w:hAnsi="Arial" w:cs="Arial"/>
        </w:rPr>
        <w:t>Dies bedeutet, dass die Ortsgemeinde</w:t>
      </w:r>
      <w:r w:rsidRPr="00834A0C">
        <w:rPr>
          <w:rFonts w:ascii="Arial" w:hAnsi="Arial" w:cs="Arial"/>
        </w:rPr>
        <w:t xml:space="preserve"> in diesem Bereich in Zukunft </w:t>
      </w:r>
      <w:r w:rsidR="007A3371">
        <w:rPr>
          <w:rFonts w:ascii="Arial" w:hAnsi="Arial" w:cs="Arial"/>
        </w:rPr>
        <w:t xml:space="preserve">vermutlich </w:t>
      </w:r>
      <w:r w:rsidRPr="00834A0C">
        <w:rPr>
          <w:rFonts w:ascii="Arial" w:hAnsi="Arial" w:cs="Arial"/>
        </w:rPr>
        <w:t xml:space="preserve">mit einer Verschärfung </w:t>
      </w:r>
      <w:r w:rsidR="007A3371">
        <w:rPr>
          <w:rFonts w:ascii="Arial" w:hAnsi="Arial" w:cs="Arial"/>
        </w:rPr>
        <w:t xml:space="preserve">der </w:t>
      </w:r>
      <w:r w:rsidRPr="00834A0C">
        <w:rPr>
          <w:rFonts w:ascii="Arial" w:hAnsi="Arial" w:cs="Arial"/>
        </w:rPr>
        <w:t>Parkplatzsituation zu rechnen</w:t>
      </w:r>
      <w:r w:rsidR="007A3371">
        <w:rPr>
          <w:rFonts w:ascii="Arial" w:hAnsi="Arial" w:cs="Arial"/>
        </w:rPr>
        <w:t xml:space="preserve"> hat</w:t>
      </w:r>
      <w:r w:rsidRPr="00834A0C">
        <w:rPr>
          <w:rFonts w:ascii="Arial" w:hAnsi="Arial" w:cs="Arial"/>
        </w:rPr>
        <w:t>.</w:t>
      </w:r>
    </w:p>
    <w:p w:rsidR="00834A0C" w:rsidRPr="00834A0C" w:rsidRDefault="00834A0C" w:rsidP="00CB4F9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Die Kreisverwaltung hat in Werkland „In Pätsch“ mehrere bauliche Anlagen moniert und die Eigentümer zum Rückbau dieser verpflichtet. Dies hat zu erheblichen Unruhen in den Reihen der</w:t>
      </w:r>
      <w:r w:rsidR="000C65E3">
        <w:rPr>
          <w:rFonts w:ascii="Arial" w:hAnsi="Arial" w:cs="Arial"/>
        </w:rPr>
        <w:t xml:space="preserve"> Betroffen gesorgt. Um hier </w:t>
      </w:r>
      <w:r w:rsidR="000C65E3" w:rsidRPr="00834A0C">
        <w:rPr>
          <w:rFonts w:ascii="Arial" w:hAnsi="Arial" w:cs="Arial"/>
        </w:rPr>
        <w:t>Rechtssicherheit</w:t>
      </w:r>
      <w:r w:rsidRPr="00834A0C">
        <w:rPr>
          <w:rFonts w:ascii="Arial" w:hAnsi="Arial" w:cs="Arial"/>
        </w:rPr>
        <w:t xml:space="preserve"> dieser Anlagen herzustellen</w:t>
      </w:r>
      <w:r w:rsidR="000C65E3">
        <w:rPr>
          <w:rFonts w:ascii="Arial" w:hAnsi="Arial" w:cs="Arial"/>
        </w:rPr>
        <w:t>,</w:t>
      </w:r>
      <w:r w:rsidRPr="00834A0C">
        <w:rPr>
          <w:rFonts w:ascii="Arial" w:hAnsi="Arial" w:cs="Arial"/>
        </w:rPr>
        <w:t xml:space="preserve"> besteht die Möglichkeit </w:t>
      </w:r>
      <w:r w:rsidR="007A3371">
        <w:rPr>
          <w:rFonts w:ascii="Arial" w:hAnsi="Arial" w:cs="Arial"/>
        </w:rPr>
        <w:t xml:space="preserve">das Gebiet mit einem </w:t>
      </w:r>
      <w:r w:rsidRPr="00834A0C">
        <w:rPr>
          <w:rFonts w:ascii="Arial" w:hAnsi="Arial" w:cs="Arial"/>
        </w:rPr>
        <w:t>B</w:t>
      </w:r>
      <w:r w:rsidR="007A3371">
        <w:rPr>
          <w:rFonts w:ascii="Arial" w:hAnsi="Arial" w:cs="Arial"/>
        </w:rPr>
        <w:t>ebauungsplan</w:t>
      </w:r>
      <w:r w:rsidRPr="00834A0C">
        <w:rPr>
          <w:rFonts w:ascii="Arial" w:hAnsi="Arial" w:cs="Arial"/>
        </w:rPr>
        <w:t xml:space="preserve"> </w:t>
      </w:r>
      <w:r w:rsidR="007A3371">
        <w:rPr>
          <w:rFonts w:ascii="Arial" w:hAnsi="Arial" w:cs="Arial"/>
        </w:rPr>
        <w:t>zu überplanen</w:t>
      </w:r>
      <w:r w:rsidRPr="00834A0C">
        <w:rPr>
          <w:rFonts w:ascii="Arial" w:hAnsi="Arial" w:cs="Arial"/>
        </w:rPr>
        <w:t>. Allerdings müssten die anfallenden Kosten, in Höhe von 20.000</w:t>
      </w:r>
      <w:r w:rsidR="000C65E3">
        <w:rPr>
          <w:rFonts w:ascii="Arial" w:hAnsi="Arial" w:cs="Arial"/>
        </w:rPr>
        <w:t xml:space="preserve"> </w:t>
      </w:r>
      <w:r w:rsidRPr="00834A0C">
        <w:rPr>
          <w:rFonts w:ascii="Arial" w:hAnsi="Arial" w:cs="Arial"/>
        </w:rPr>
        <w:t>€ bis 25.000</w:t>
      </w:r>
      <w:r w:rsidR="000C65E3">
        <w:rPr>
          <w:rFonts w:ascii="Arial" w:hAnsi="Arial" w:cs="Arial"/>
        </w:rPr>
        <w:t xml:space="preserve"> </w:t>
      </w:r>
      <w:r w:rsidRPr="00834A0C">
        <w:rPr>
          <w:rFonts w:ascii="Arial" w:hAnsi="Arial" w:cs="Arial"/>
        </w:rPr>
        <w:t>€, von den Anliegern komplett übernommen werden. Sowohl in Kasel als auch in Mertesdorf gibt es eine ähnliche Vorgehensweise in ähnlicher Sachlage.</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Im Rahmen der geplanten Erweiterung der Verbandsgemeindeverwaltung hat sich die Frage nach den notwendigen Stellplätzen aufgetan. Die Verwaltung prüft nun welche Stellplätze für die Verwaltung zurzeit vorgehalten werden müssen und wie sich dies auch nach dem Ausbau darstellt. Es wird zurzeit eine Immobilie im näheren Umfeld der Verwaltung verkauft. Die Ortsgemeinde hat die Verwaltung auf diese Möglichkeiten der Parkraumerweiterung hingewiesen. Lt. Auskunft der Bürgermeisterin kommt dieser Hauskauf dafür nicht in Betracht.</w:t>
      </w:r>
    </w:p>
    <w:p w:rsidR="00834A0C" w:rsidRP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Der Arbeitskreis „Vermarktung Goldkäulchen“ hat die Broschüre soweit zusammengestellt. Diese wird komplett über Werbeeinnahmen finanziert und soll sowohl in Papier- als auch in Digitalform vorliegen.</w:t>
      </w:r>
    </w:p>
    <w:p w:rsidR="00834A0C" w:rsidRDefault="00834A0C" w:rsidP="00834A0C">
      <w:pPr>
        <w:pStyle w:val="Listenabsatz"/>
        <w:numPr>
          <w:ilvl w:val="0"/>
          <w:numId w:val="32"/>
        </w:numPr>
        <w:suppressAutoHyphens w:val="0"/>
        <w:spacing w:after="160" w:line="256" w:lineRule="auto"/>
        <w:jc w:val="both"/>
        <w:rPr>
          <w:rFonts w:ascii="Arial" w:hAnsi="Arial" w:cs="Arial"/>
        </w:rPr>
      </w:pPr>
      <w:r w:rsidRPr="00834A0C">
        <w:rPr>
          <w:rFonts w:ascii="Arial" w:hAnsi="Arial" w:cs="Arial"/>
        </w:rPr>
        <w:t xml:space="preserve">In der nächsten Ratssitzung wird die Gebührensatzung des Friedhofs behandelt. Ebenso die Friedhofssatzung. Die Verwaltung ist in der </w:t>
      </w:r>
      <w:r w:rsidR="000C65E3">
        <w:rPr>
          <w:rFonts w:ascii="Arial" w:hAnsi="Arial" w:cs="Arial"/>
        </w:rPr>
        <w:t xml:space="preserve">Überarbeitung </w:t>
      </w:r>
      <w:r w:rsidRPr="00834A0C">
        <w:rPr>
          <w:rFonts w:ascii="Arial" w:hAnsi="Arial" w:cs="Arial"/>
        </w:rPr>
        <w:t>beide</w:t>
      </w:r>
      <w:r w:rsidR="000C65E3">
        <w:rPr>
          <w:rFonts w:ascii="Arial" w:hAnsi="Arial" w:cs="Arial"/>
        </w:rPr>
        <w:t>r</w:t>
      </w:r>
      <w:r w:rsidRPr="00834A0C">
        <w:rPr>
          <w:rFonts w:ascii="Arial" w:hAnsi="Arial" w:cs="Arial"/>
        </w:rPr>
        <w:t xml:space="preserve"> Satzungen.</w:t>
      </w:r>
    </w:p>
    <w:p w:rsidR="00A56539" w:rsidRDefault="00A56539"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 xml:space="preserve">Die Spielgeräte für den Spielplatz im </w:t>
      </w:r>
      <w:r w:rsidRPr="00507D4B">
        <w:rPr>
          <w:rFonts w:ascii="Arial" w:hAnsi="Arial" w:cs="Arial"/>
        </w:rPr>
        <w:t>Dr.-Hammes-Park sollen</w:t>
      </w:r>
      <w:r w:rsidR="00C73635">
        <w:rPr>
          <w:rFonts w:ascii="Arial" w:hAnsi="Arial" w:cs="Arial"/>
        </w:rPr>
        <w:t>, sofern es die aktuellen Beschränkungen zulassen,</w:t>
      </w:r>
      <w:r w:rsidRPr="00507D4B">
        <w:rPr>
          <w:rFonts w:ascii="Arial" w:hAnsi="Arial" w:cs="Arial"/>
        </w:rPr>
        <w:t xml:space="preserve"> </w:t>
      </w:r>
      <w:r w:rsidR="00507D4B" w:rsidRPr="00507D4B">
        <w:rPr>
          <w:rFonts w:ascii="Arial" w:hAnsi="Arial" w:cs="Arial"/>
        </w:rPr>
        <w:t>bis 30.0</w:t>
      </w:r>
      <w:r w:rsidR="00507D4B" w:rsidRPr="009D68B9">
        <w:rPr>
          <w:rFonts w:ascii="Arial" w:hAnsi="Arial" w:cs="Arial"/>
        </w:rPr>
        <w:t>5</w:t>
      </w:r>
      <w:r w:rsidR="00507D4B" w:rsidRPr="00507D4B">
        <w:rPr>
          <w:rFonts w:ascii="Arial" w:hAnsi="Arial" w:cs="Arial"/>
        </w:rPr>
        <w:t>.2020 aufgebaut sein.</w:t>
      </w:r>
    </w:p>
    <w:p w:rsidR="00507D4B" w:rsidRPr="00834A0C" w:rsidRDefault="009D68B9" w:rsidP="00834A0C">
      <w:pPr>
        <w:pStyle w:val="Listenabsatz"/>
        <w:numPr>
          <w:ilvl w:val="0"/>
          <w:numId w:val="32"/>
        </w:numPr>
        <w:suppressAutoHyphens w:val="0"/>
        <w:spacing w:after="160" w:line="256" w:lineRule="auto"/>
        <w:jc w:val="both"/>
        <w:rPr>
          <w:rFonts w:ascii="Arial" w:hAnsi="Arial" w:cs="Arial"/>
        </w:rPr>
      </w:pPr>
      <w:r>
        <w:rPr>
          <w:rFonts w:ascii="Arial" w:hAnsi="Arial" w:cs="Arial"/>
        </w:rPr>
        <w:t>Im Rahmen von Pflanzaktionen arbeitet die Ortsgemeinde zurzeit mit dem Naturpark Saar-Hunsrück und dem DLR Mosel, als Flurbereinigungsbehörde, zusammen. Der Forst-, Weinbau- und Naturausschuss wird sich demnächst damit beschäftigen. Ratsmitglied Hans-Jürgen Prümm hat sich im Vorfeld hier eingebracht. Hierfür bedankte sich der Ortsbürgermeister.</w:t>
      </w:r>
    </w:p>
    <w:p w:rsidR="00834A0C" w:rsidRPr="000C65E3" w:rsidRDefault="000C65E3" w:rsidP="004E287F">
      <w:pPr>
        <w:pStyle w:val="Listenabsatz"/>
        <w:numPr>
          <w:ilvl w:val="0"/>
          <w:numId w:val="32"/>
        </w:numPr>
        <w:suppressAutoHyphens w:val="0"/>
        <w:spacing w:after="160" w:line="256" w:lineRule="auto"/>
        <w:jc w:val="both"/>
        <w:rPr>
          <w:rFonts w:ascii="Arial" w:hAnsi="Arial" w:cs="Arial"/>
        </w:rPr>
      </w:pPr>
      <w:r w:rsidRPr="000C65E3">
        <w:rPr>
          <w:rFonts w:ascii="Arial" w:hAnsi="Arial" w:cs="Arial"/>
        </w:rPr>
        <w:t>Abschließend teilte der Vorsitzende mit, dass a</w:t>
      </w:r>
      <w:r w:rsidR="00834A0C" w:rsidRPr="000C65E3">
        <w:rPr>
          <w:rFonts w:ascii="Arial" w:hAnsi="Arial" w:cs="Arial"/>
        </w:rPr>
        <w:t xml:space="preserve">m 27.05.2020 </w:t>
      </w:r>
      <w:r w:rsidRPr="000C65E3">
        <w:rPr>
          <w:rFonts w:ascii="Arial" w:hAnsi="Arial" w:cs="Arial"/>
        </w:rPr>
        <w:t xml:space="preserve">die </w:t>
      </w:r>
      <w:r w:rsidR="00834A0C" w:rsidRPr="000C65E3">
        <w:rPr>
          <w:rFonts w:ascii="Arial" w:hAnsi="Arial" w:cs="Arial"/>
        </w:rPr>
        <w:t xml:space="preserve">nächste Ältestenratssitzung </w:t>
      </w:r>
      <w:r w:rsidRPr="000C65E3">
        <w:rPr>
          <w:rFonts w:ascii="Arial" w:hAnsi="Arial" w:cs="Arial"/>
        </w:rPr>
        <w:t xml:space="preserve">und am 24.06.2020 </w:t>
      </w:r>
      <w:r>
        <w:rPr>
          <w:rFonts w:ascii="Arial" w:hAnsi="Arial" w:cs="Arial"/>
        </w:rPr>
        <w:t>d</w:t>
      </w:r>
      <w:r w:rsidR="00834A0C" w:rsidRPr="000C65E3">
        <w:rPr>
          <w:rFonts w:ascii="Arial" w:hAnsi="Arial" w:cs="Arial"/>
        </w:rPr>
        <w:t xml:space="preserve">ie nächste Ratssitzung </w:t>
      </w:r>
      <w:r>
        <w:rPr>
          <w:rFonts w:ascii="Arial" w:hAnsi="Arial" w:cs="Arial"/>
        </w:rPr>
        <w:t>statt</w:t>
      </w:r>
      <w:r w:rsidR="00834A0C" w:rsidRPr="000C65E3">
        <w:rPr>
          <w:rFonts w:ascii="Arial" w:hAnsi="Arial" w:cs="Arial"/>
        </w:rPr>
        <w:t>findet</w:t>
      </w:r>
      <w:r>
        <w:rPr>
          <w:rFonts w:ascii="Arial" w:hAnsi="Arial" w:cs="Arial"/>
        </w:rPr>
        <w:t>.</w:t>
      </w:r>
    </w:p>
    <w:p w:rsidR="001A6DDC" w:rsidRDefault="001A6DDC" w:rsidP="001A6DDC">
      <w:pPr>
        <w:suppressAutoHyphens w:val="0"/>
        <w:spacing w:after="160" w:line="256" w:lineRule="auto"/>
        <w:jc w:val="both"/>
        <w:rPr>
          <w:rFonts w:ascii="Arial" w:hAnsi="Arial" w:cs="Arial"/>
        </w:rPr>
      </w:pPr>
    </w:p>
    <w:p w:rsidR="001A6DDC" w:rsidRDefault="001A6DDC" w:rsidP="00606090">
      <w:pPr>
        <w:pStyle w:val="Listenabsatz"/>
        <w:numPr>
          <w:ilvl w:val="0"/>
          <w:numId w:val="26"/>
        </w:numPr>
        <w:suppressAutoHyphens w:val="0"/>
        <w:spacing w:after="160" w:line="256" w:lineRule="auto"/>
        <w:jc w:val="both"/>
        <w:rPr>
          <w:rFonts w:ascii="Arial" w:hAnsi="Arial" w:cs="Arial"/>
        </w:rPr>
      </w:pPr>
      <w:r w:rsidRPr="001A6DDC">
        <w:rPr>
          <w:rFonts w:ascii="Arial" w:hAnsi="Arial" w:cs="Arial"/>
        </w:rPr>
        <w:lastRenderedPageBreak/>
        <w:t>Bebauungsplanverfahren für den Teilbereich „Sondergebiet Seniorenzentrum In der Acht“, Waldrach gem. § 13 a Baugesetzbuch (BauGB)</w:t>
      </w:r>
    </w:p>
    <w:p w:rsidR="00B02A27" w:rsidRDefault="00B02A27" w:rsidP="00B02A27">
      <w:pPr>
        <w:pStyle w:val="Listenabsatz"/>
        <w:ind w:left="927"/>
        <w:jc w:val="both"/>
      </w:pPr>
    </w:p>
    <w:p w:rsidR="00A56539" w:rsidRPr="00A56539" w:rsidRDefault="00A56539" w:rsidP="00B02A27">
      <w:pPr>
        <w:pStyle w:val="Listenabsatz"/>
        <w:ind w:left="927"/>
        <w:jc w:val="both"/>
        <w:rPr>
          <w:rFonts w:ascii="Arial" w:hAnsi="Arial" w:cs="Arial"/>
        </w:rPr>
      </w:pPr>
      <w:r w:rsidRPr="00A56539">
        <w:rPr>
          <w:rFonts w:ascii="Arial" w:hAnsi="Arial" w:cs="Arial"/>
        </w:rPr>
        <w:t>Vorab erläuterte der Ortsbürgermeister den Anwesenden die Wichtigkeit der Maßnahme für die Ortsgemeinde mit der Intension, d</w:t>
      </w:r>
      <w:r w:rsidR="00E266FE">
        <w:rPr>
          <w:rFonts w:ascii="Arial" w:hAnsi="Arial" w:cs="Arial"/>
        </w:rPr>
        <w:t>en</w:t>
      </w:r>
      <w:r w:rsidRPr="00A56539">
        <w:rPr>
          <w:rFonts w:ascii="Arial" w:hAnsi="Arial" w:cs="Arial"/>
        </w:rPr>
        <w:t xml:space="preserve"> </w:t>
      </w:r>
      <w:r w:rsidR="00E266FE">
        <w:rPr>
          <w:rFonts w:ascii="Arial" w:hAnsi="Arial" w:cs="Arial"/>
        </w:rPr>
        <w:t>älteren Bürgerinnen und Bürger in Waldrach einen würden 3. Lebensabschnitt zu bieten</w:t>
      </w:r>
      <w:r w:rsidRPr="00A56539">
        <w:rPr>
          <w:rFonts w:ascii="Arial" w:hAnsi="Arial" w:cs="Arial"/>
        </w:rPr>
        <w:t xml:space="preserve">. Weiter </w:t>
      </w:r>
      <w:r w:rsidR="00E77645">
        <w:rPr>
          <w:rFonts w:ascii="Arial" w:hAnsi="Arial" w:cs="Arial"/>
        </w:rPr>
        <w:t>erläuterte er</w:t>
      </w:r>
      <w:r w:rsidR="007B0AC4">
        <w:rPr>
          <w:rFonts w:ascii="Arial" w:hAnsi="Arial" w:cs="Arial"/>
        </w:rPr>
        <w:t xml:space="preserve"> kurz </w:t>
      </w:r>
      <w:r w:rsidR="00E266FE">
        <w:rPr>
          <w:rFonts w:ascii="Arial" w:hAnsi="Arial" w:cs="Arial"/>
        </w:rPr>
        <w:t>die bisherige Historie</w:t>
      </w:r>
      <w:r w:rsidRPr="00A56539">
        <w:rPr>
          <w:rFonts w:ascii="Arial" w:hAnsi="Arial" w:cs="Arial"/>
        </w:rPr>
        <w:t>.</w:t>
      </w:r>
    </w:p>
    <w:p w:rsidR="000C65E3" w:rsidRPr="00B02A27" w:rsidRDefault="00B02A27" w:rsidP="00230334">
      <w:pPr>
        <w:ind w:left="927"/>
        <w:jc w:val="both"/>
        <w:rPr>
          <w:rFonts w:ascii="Arial" w:hAnsi="Arial" w:cs="Arial"/>
        </w:rPr>
      </w:pPr>
      <w:r w:rsidRPr="00B02A27">
        <w:rPr>
          <w:rFonts w:ascii="Arial" w:hAnsi="Arial" w:cs="Arial"/>
        </w:rPr>
        <w:t xml:space="preserve">In der Sitzung am 19.12.2019 fasste der Gemeinderat den Aufstellungsbeschluss für den Bebauungsplan, Teilbereich „Sondergebiet Seniorenzentrum In der Acht“. In der heutigen Sitzung wird der vom Ingenieurbüro BKS erstellte städtebauliche Entwurf vorgestellt, mit dem Ziel, die vorgenannten Beschlüsse zu fassen. Der Bebauungsplan wird gem. § 13a i. V. m. § 13 Abs. 2 BauGB im vereinfachten Verfahren aufgestellt. Dies bedeutet, dass der Gemeinderat nach erfolgter Offenlage und Beteiligung der Träger öffentlicher Belange (mind. 30 Tage) Beschlüsse zu den abwägungsrelevanten Stellungnahmen fasst und sofern die Planung nicht mehr geändert wird, den Bebauungsplan als Satzung beschließt. Zur Vorstellung des städtebaulichen Entwurfs übergab Ortsbürgermeister Rainer Krämer das Wort an Frau </w:t>
      </w:r>
      <w:r>
        <w:rPr>
          <w:rFonts w:ascii="Arial" w:hAnsi="Arial" w:cs="Arial"/>
        </w:rPr>
        <w:t>Esseln vom Architekturbüro BKS</w:t>
      </w:r>
      <w:r w:rsidRPr="00B02A27">
        <w:rPr>
          <w:rFonts w:ascii="Arial" w:hAnsi="Arial" w:cs="Arial"/>
        </w:rPr>
        <w:t xml:space="preserve"> aus Trier. Diese stellte den städtebaulichen Entwurf anhand einer Präsentation vor. </w:t>
      </w:r>
      <w:r w:rsidR="00E77645">
        <w:rPr>
          <w:rFonts w:ascii="Arial" w:hAnsi="Arial" w:cs="Arial"/>
        </w:rPr>
        <w:t>Im Sondergebiet soll ein 3 s</w:t>
      </w:r>
      <w:r w:rsidR="00A56539">
        <w:rPr>
          <w:rFonts w:ascii="Arial" w:hAnsi="Arial" w:cs="Arial"/>
        </w:rPr>
        <w:t xml:space="preserve">töckiges Gebäude (2 Stöcke sichtbar von der Trierer Straße) entstehen. Die erforderlichen Stellplätze werden auf dem Grundstück zur Trierer Straße hin nachgewiesen. Die Ortsgemeinde sagte </w:t>
      </w:r>
      <w:r w:rsidR="007B0AC4">
        <w:rPr>
          <w:rFonts w:ascii="Arial" w:hAnsi="Arial" w:cs="Arial"/>
        </w:rPr>
        <w:t xml:space="preserve">zudem </w:t>
      </w:r>
      <w:r w:rsidR="00A56539">
        <w:rPr>
          <w:rFonts w:ascii="Arial" w:hAnsi="Arial" w:cs="Arial"/>
        </w:rPr>
        <w:t>zu</w:t>
      </w:r>
      <w:r w:rsidR="007B0AC4">
        <w:rPr>
          <w:rFonts w:ascii="Arial" w:hAnsi="Arial" w:cs="Arial"/>
        </w:rPr>
        <w:t>,</w:t>
      </w:r>
      <w:r w:rsidR="00A56539">
        <w:rPr>
          <w:rFonts w:ascii="Arial" w:hAnsi="Arial" w:cs="Arial"/>
        </w:rPr>
        <w:t xml:space="preserve"> das</w:t>
      </w:r>
      <w:r w:rsidR="007B0AC4">
        <w:rPr>
          <w:rFonts w:ascii="Arial" w:hAnsi="Arial" w:cs="Arial"/>
        </w:rPr>
        <w:t>s</w:t>
      </w:r>
      <w:r w:rsidR="00A56539">
        <w:rPr>
          <w:rFonts w:ascii="Arial" w:hAnsi="Arial" w:cs="Arial"/>
        </w:rPr>
        <w:t xml:space="preserve"> </w:t>
      </w:r>
      <w:r w:rsidR="007B0AC4">
        <w:rPr>
          <w:rFonts w:ascii="Arial" w:hAnsi="Arial" w:cs="Arial"/>
        </w:rPr>
        <w:t xml:space="preserve">die Möglichkeit </w:t>
      </w:r>
      <w:r w:rsidR="00A56539">
        <w:rPr>
          <w:rFonts w:ascii="Arial" w:hAnsi="Arial" w:cs="Arial"/>
        </w:rPr>
        <w:t xml:space="preserve">weitere Stellplätze </w:t>
      </w:r>
      <w:r w:rsidR="007B0AC4">
        <w:rPr>
          <w:rFonts w:ascii="Arial" w:hAnsi="Arial" w:cs="Arial"/>
        </w:rPr>
        <w:t xml:space="preserve">an anderer Stelle </w:t>
      </w:r>
      <w:r w:rsidR="00A56539">
        <w:rPr>
          <w:rFonts w:ascii="Arial" w:hAnsi="Arial" w:cs="Arial"/>
        </w:rPr>
        <w:t>geprüft w</w:t>
      </w:r>
      <w:r w:rsidR="007B0AC4">
        <w:rPr>
          <w:rFonts w:ascii="Arial" w:hAnsi="Arial" w:cs="Arial"/>
        </w:rPr>
        <w:t>ird</w:t>
      </w:r>
      <w:r w:rsidR="00A56539">
        <w:rPr>
          <w:rFonts w:ascii="Arial" w:hAnsi="Arial" w:cs="Arial"/>
        </w:rPr>
        <w:t xml:space="preserve">. Abschließend erläutere Frau Esseln noch Festsetzungen im Hinblick auf Natur- und Schallschutz. Nachdem alle Fragen </w:t>
      </w:r>
      <w:r w:rsidR="007B0AC4">
        <w:rPr>
          <w:rFonts w:ascii="Arial" w:hAnsi="Arial" w:cs="Arial"/>
        </w:rPr>
        <w:t>beantwortet</w:t>
      </w:r>
      <w:r w:rsidR="00A56539">
        <w:rPr>
          <w:rFonts w:ascii="Arial" w:hAnsi="Arial" w:cs="Arial"/>
        </w:rPr>
        <w:t xml:space="preserve"> wurden</w:t>
      </w:r>
      <w:r w:rsidR="007B0AC4">
        <w:rPr>
          <w:rFonts w:ascii="Arial" w:hAnsi="Arial" w:cs="Arial"/>
        </w:rPr>
        <w:t>,</w:t>
      </w:r>
      <w:r w:rsidR="00A56539">
        <w:rPr>
          <w:rFonts w:ascii="Arial" w:hAnsi="Arial" w:cs="Arial"/>
        </w:rPr>
        <w:t xml:space="preserve"> stellte der Ortsbürgermeister die Beschlüsse zur Abstimmung.</w:t>
      </w:r>
    </w:p>
    <w:p w:rsidR="00B02A27" w:rsidRPr="001A6DDC" w:rsidRDefault="00B02A27" w:rsidP="00230334">
      <w:pPr>
        <w:pStyle w:val="Listenabsatz"/>
        <w:suppressAutoHyphens w:val="0"/>
        <w:ind w:left="927"/>
        <w:jc w:val="both"/>
        <w:rPr>
          <w:rFonts w:ascii="Arial" w:hAnsi="Arial" w:cs="Arial"/>
        </w:rPr>
      </w:pPr>
    </w:p>
    <w:p w:rsidR="00B02A27" w:rsidRDefault="001A6DDC" w:rsidP="00230334">
      <w:pPr>
        <w:suppressAutoHyphens w:val="0"/>
        <w:ind w:left="219" w:firstLine="708"/>
        <w:jc w:val="both"/>
        <w:rPr>
          <w:rFonts w:ascii="Arial" w:hAnsi="Arial" w:cs="Arial"/>
        </w:rPr>
      </w:pPr>
      <w:r w:rsidRPr="001A6DDC">
        <w:rPr>
          <w:rFonts w:ascii="Arial" w:hAnsi="Arial" w:cs="Arial"/>
        </w:rPr>
        <w:t xml:space="preserve">2.1 </w:t>
      </w:r>
    </w:p>
    <w:p w:rsidR="001A6DDC" w:rsidRDefault="00B02A27" w:rsidP="00230334">
      <w:pPr>
        <w:suppressAutoHyphens w:val="0"/>
        <w:ind w:left="219" w:firstLine="708"/>
        <w:jc w:val="both"/>
        <w:rPr>
          <w:rFonts w:ascii="Arial" w:hAnsi="Arial" w:cs="Arial"/>
        </w:rPr>
      </w:pPr>
      <w:r>
        <w:rPr>
          <w:rFonts w:ascii="Arial" w:hAnsi="Arial" w:cs="Arial"/>
        </w:rPr>
        <w:t>Der Gemeinderat billigt den vorliegenden</w:t>
      </w:r>
      <w:r w:rsidR="001A6DDC" w:rsidRPr="001A6DDC">
        <w:rPr>
          <w:rFonts w:ascii="Arial" w:hAnsi="Arial" w:cs="Arial"/>
        </w:rPr>
        <w:t xml:space="preserve"> Planentwurfs</w:t>
      </w:r>
    </w:p>
    <w:p w:rsidR="00230334" w:rsidRDefault="00B02A27" w:rsidP="00230334">
      <w:pPr>
        <w:suppressAutoHyphens w:val="0"/>
        <w:jc w:val="both"/>
        <w:rPr>
          <w:rFonts w:ascii="Arial" w:hAnsi="Arial" w:cs="Arial"/>
        </w:rPr>
      </w:pPr>
      <w:r>
        <w:rPr>
          <w:rFonts w:ascii="Arial" w:hAnsi="Arial" w:cs="Arial"/>
        </w:rPr>
        <w:tab/>
        <w:t xml:space="preserve"> </w:t>
      </w:r>
    </w:p>
    <w:p w:rsidR="00B02A27" w:rsidRDefault="00230334" w:rsidP="00C477A4">
      <w:pPr>
        <w:suppressAutoHyphens w:val="0"/>
        <w:ind w:firstLine="708"/>
        <w:jc w:val="both"/>
        <w:rPr>
          <w:rFonts w:ascii="Arial" w:hAnsi="Arial" w:cs="Arial"/>
        </w:rPr>
      </w:pPr>
      <w:r>
        <w:rPr>
          <w:rFonts w:ascii="Arial" w:hAnsi="Arial" w:cs="Arial"/>
        </w:rPr>
        <w:t xml:space="preserve"> </w:t>
      </w:r>
      <w:r w:rsidR="00B02A27">
        <w:rPr>
          <w:rFonts w:ascii="Arial" w:hAnsi="Arial" w:cs="Arial"/>
        </w:rPr>
        <w:t xml:space="preserve">  Beschlussergebnis:</w:t>
      </w:r>
      <w:r w:rsidR="00C477A4">
        <w:rPr>
          <w:rFonts w:ascii="Arial" w:hAnsi="Arial" w:cs="Arial"/>
        </w:rPr>
        <w:t xml:space="preserve"> Einstimmig dafür</w:t>
      </w:r>
      <w:r w:rsidR="00B02A27">
        <w:rPr>
          <w:rFonts w:ascii="Arial" w:hAnsi="Arial" w:cs="Arial"/>
        </w:rPr>
        <w:tab/>
      </w:r>
    </w:p>
    <w:p w:rsidR="00230334" w:rsidRDefault="00230334" w:rsidP="00230334">
      <w:pPr>
        <w:suppressAutoHyphens w:val="0"/>
        <w:jc w:val="both"/>
        <w:rPr>
          <w:rFonts w:ascii="Arial" w:hAnsi="Arial" w:cs="Arial"/>
        </w:rPr>
      </w:pPr>
      <w:r>
        <w:rPr>
          <w:rFonts w:ascii="Arial" w:hAnsi="Arial" w:cs="Arial"/>
        </w:rPr>
        <w:tab/>
      </w:r>
      <w:r>
        <w:rPr>
          <w:rFonts w:ascii="Arial" w:hAnsi="Arial" w:cs="Arial"/>
        </w:rPr>
        <w:tab/>
      </w:r>
    </w:p>
    <w:p w:rsidR="00B02A27" w:rsidRPr="00B02A27" w:rsidRDefault="00C477A4" w:rsidP="00C477A4">
      <w:pPr>
        <w:suppressAutoHyphens w:val="0"/>
        <w:ind w:firstLine="708"/>
        <w:jc w:val="both"/>
        <w:rPr>
          <w:rFonts w:ascii="Arial" w:hAnsi="Arial" w:cs="Arial"/>
        </w:rPr>
      </w:pPr>
      <w:r>
        <w:rPr>
          <w:rFonts w:ascii="Arial" w:hAnsi="Arial" w:cs="Arial"/>
        </w:rPr>
        <w:t xml:space="preserve">    </w:t>
      </w:r>
      <w:r w:rsidR="00B02A27" w:rsidRPr="00B02A27">
        <w:rPr>
          <w:rFonts w:ascii="Arial" w:hAnsi="Arial" w:cs="Arial"/>
        </w:rPr>
        <w:t>2.2</w:t>
      </w:r>
    </w:p>
    <w:p w:rsidR="001A6DDC" w:rsidRPr="00B02A27" w:rsidRDefault="00B02A27" w:rsidP="00BA75A3">
      <w:pPr>
        <w:suppressAutoHyphens w:val="0"/>
        <w:ind w:left="907"/>
        <w:jc w:val="both"/>
        <w:rPr>
          <w:rFonts w:ascii="Arial" w:hAnsi="Arial" w:cs="Arial"/>
        </w:rPr>
      </w:pPr>
      <w:r w:rsidRPr="00B02A27">
        <w:rPr>
          <w:rFonts w:ascii="Arial" w:hAnsi="Arial" w:cs="Arial"/>
        </w:rPr>
        <w:t xml:space="preserve">Der Gemeinderat beschließt die Offenlage des gebilligten Planentwurfs gem. § </w:t>
      </w:r>
      <w:r w:rsidR="00C477A4">
        <w:rPr>
          <w:rFonts w:ascii="Arial" w:hAnsi="Arial" w:cs="Arial"/>
        </w:rPr>
        <w:t xml:space="preserve">   </w:t>
      </w:r>
      <w:r w:rsidRPr="00B02A27">
        <w:rPr>
          <w:rFonts w:ascii="Arial" w:hAnsi="Arial" w:cs="Arial"/>
        </w:rPr>
        <w:t xml:space="preserve">3 </w:t>
      </w:r>
      <w:r w:rsidR="00230334">
        <w:rPr>
          <w:rFonts w:ascii="Arial" w:hAnsi="Arial" w:cs="Arial"/>
        </w:rPr>
        <w:t xml:space="preserve">    </w:t>
      </w:r>
      <w:r w:rsidRPr="00B02A27">
        <w:rPr>
          <w:rFonts w:ascii="Arial" w:hAnsi="Arial" w:cs="Arial"/>
        </w:rPr>
        <w:t xml:space="preserve">Abs. 2 BauGB sowie die Beteiligung der Behörden und Träger </w:t>
      </w:r>
      <w:r w:rsidR="00BA75A3" w:rsidRPr="00B02A27">
        <w:rPr>
          <w:rFonts w:ascii="Arial" w:hAnsi="Arial" w:cs="Arial"/>
        </w:rPr>
        <w:t xml:space="preserve">öffentlicher </w:t>
      </w:r>
      <w:r w:rsidR="00BA75A3">
        <w:rPr>
          <w:rFonts w:ascii="Arial" w:hAnsi="Arial" w:cs="Arial"/>
        </w:rPr>
        <w:t>Belange</w:t>
      </w:r>
      <w:r w:rsidR="00A56539">
        <w:rPr>
          <w:rFonts w:ascii="Arial" w:hAnsi="Arial" w:cs="Arial"/>
        </w:rPr>
        <w:t xml:space="preserve"> gem. §</w:t>
      </w:r>
      <w:r w:rsidRPr="00B02A27">
        <w:rPr>
          <w:rFonts w:ascii="Arial" w:hAnsi="Arial" w:cs="Arial"/>
        </w:rPr>
        <w:t xml:space="preserve"> 4 Abs. 2 BauGB. Die Verwaltung wird beauftragt, die vorgenannten Beteiligungsverfahren durchzuführen.</w:t>
      </w:r>
    </w:p>
    <w:p w:rsidR="00B02A27" w:rsidRPr="00B02A27" w:rsidRDefault="00B02A27" w:rsidP="00BA75A3">
      <w:pPr>
        <w:suppressAutoHyphens w:val="0"/>
        <w:ind w:left="907" w:firstLine="708"/>
        <w:jc w:val="both"/>
        <w:rPr>
          <w:rFonts w:ascii="Arial" w:hAnsi="Arial" w:cs="Arial"/>
        </w:rPr>
      </w:pPr>
    </w:p>
    <w:p w:rsidR="00230334" w:rsidRDefault="00B02A27" w:rsidP="00BA75A3">
      <w:pPr>
        <w:ind w:left="907"/>
        <w:jc w:val="both"/>
        <w:rPr>
          <w:rFonts w:ascii="Arial" w:hAnsi="Arial" w:cs="Arial"/>
        </w:rPr>
      </w:pPr>
      <w:r w:rsidRPr="00B02A27">
        <w:rPr>
          <w:rFonts w:ascii="Arial" w:hAnsi="Arial" w:cs="Arial"/>
        </w:rPr>
        <w:t>Beschlussergebnis:</w:t>
      </w:r>
      <w:r w:rsidR="00C477A4">
        <w:rPr>
          <w:rFonts w:ascii="Arial" w:hAnsi="Arial" w:cs="Arial"/>
        </w:rPr>
        <w:t xml:space="preserve"> Einstimmig dafür</w:t>
      </w:r>
    </w:p>
    <w:p w:rsidR="00C477A4" w:rsidRDefault="00C477A4" w:rsidP="00B02A27">
      <w:pPr>
        <w:ind w:left="708"/>
        <w:jc w:val="both"/>
      </w:pPr>
    </w:p>
    <w:p w:rsidR="00B02A27" w:rsidRPr="001A6DDC" w:rsidRDefault="00B02A27" w:rsidP="00B02A27">
      <w:pPr>
        <w:ind w:left="708"/>
        <w:jc w:val="both"/>
        <w:rPr>
          <w:rFonts w:ascii="Arial" w:hAnsi="Arial" w:cs="Arial"/>
        </w:rPr>
      </w:pPr>
    </w:p>
    <w:p w:rsidR="001A6DDC" w:rsidRPr="00C076C9" w:rsidRDefault="001A6DDC" w:rsidP="00C076C9">
      <w:pPr>
        <w:pStyle w:val="Listenabsatz"/>
        <w:numPr>
          <w:ilvl w:val="0"/>
          <w:numId w:val="26"/>
        </w:numPr>
        <w:suppressAutoHyphens w:val="0"/>
        <w:spacing w:after="160" w:line="256" w:lineRule="auto"/>
        <w:jc w:val="both"/>
        <w:rPr>
          <w:rFonts w:ascii="Arial" w:hAnsi="Arial" w:cs="Arial"/>
        </w:rPr>
      </w:pPr>
      <w:r w:rsidRPr="00C076C9">
        <w:rPr>
          <w:rFonts w:ascii="Arial" w:hAnsi="Arial" w:cs="Arial"/>
        </w:rPr>
        <w:t>Auftragsvergabe Fußbodensanierung Kita Waldrach (außerplanmäßige   Ausgabe)</w:t>
      </w:r>
    </w:p>
    <w:p w:rsidR="00C076C9" w:rsidRDefault="00C076C9" w:rsidP="00C076C9">
      <w:pPr>
        <w:pStyle w:val="Listenabsatz"/>
        <w:suppressAutoHyphens w:val="0"/>
        <w:spacing w:after="160" w:line="256" w:lineRule="auto"/>
        <w:ind w:left="927"/>
        <w:jc w:val="both"/>
        <w:rPr>
          <w:rFonts w:ascii="Arial" w:hAnsi="Arial" w:cs="Arial"/>
        </w:rPr>
      </w:pPr>
    </w:p>
    <w:p w:rsidR="00C076C9" w:rsidRDefault="007B0AC4" w:rsidP="00C076C9">
      <w:pPr>
        <w:pStyle w:val="Listenabsatz"/>
        <w:suppressAutoHyphens w:val="0"/>
        <w:spacing w:after="160" w:line="256" w:lineRule="auto"/>
        <w:ind w:left="927"/>
        <w:jc w:val="both"/>
        <w:rPr>
          <w:rFonts w:ascii="Arial" w:hAnsi="Arial" w:cs="Arial"/>
        </w:rPr>
      </w:pPr>
      <w:r>
        <w:rPr>
          <w:rFonts w:ascii="Arial" w:hAnsi="Arial" w:cs="Arial"/>
        </w:rPr>
        <w:t>Da der vorhandene (g</w:t>
      </w:r>
      <w:r w:rsidR="00C952E4">
        <w:rPr>
          <w:rFonts w:ascii="Arial" w:hAnsi="Arial" w:cs="Arial"/>
        </w:rPr>
        <w:t xml:space="preserve">eölte) Fußboden der Kita im Familienzentrum zurzeit keinen Schutzbelag mehr aufweist und durch sich lösende Holzteile eine erhöhte </w:t>
      </w:r>
      <w:r w:rsidR="00C952E4">
        <w:rPr>
          <w:rFonts w:ascii="Arial" w:hAnsi="Arial" w:cs="Arial"/>
        </w:rPr>
        <w:lastRenderedPageBreak/>
        <w:t xml:space="preserve">Unfallgefahr besteht, muss hier eine Sanierung erfolgen. Diese wurde bereits mehrfach durch den Gemeinderat behandelt und erläutert. </w:t>
      </w:r>
      <w:r w:rsidR="00C477A4">
        <w:rPr>
          <w:rFonts w:ascii="Arial" w:hAnsi="Arial" w:cs="Arial"/>
        </w:rPr>
        <w:t>Die Ausschreibung der Maßnahme wurde vom Rat einstimmig</w:t>
      </w:r>
      <w:r>
        <w:rPr>
          <w:rFonts w:ascii="Arial" w:hAnsi="Arial" w:cs="Arial"/>
        </w:rPr>
        <w:t>,</w:t>
      </w:r>
      <w:r w:rsidR="00C477A4">
        <w:rPr>
          <w:rFonts w:ascii="Arial" w:hAnsi="Arial" w:cs="Arial"/>
        </w:rPr>
        <w:t xml:space="preserve"> in der Sitzung am 11.03.2020</w:t>
      </w:r>
      <w:r>
        <w:rPr>
          <w:rFonts w:ascii="Arial" w:hAnsi="Arial" w:cs="Arial"/>
        </w:rPr>
        <w:t>,</w:t>
      </w:r>
      <w:r w:rsidR="00C477A4">
        <w:rPr>
          <w:rFonts w:ascii="Arial" w:hAnsi="Arial" w:cs="Arial"/>
        </w:rPr>
        <w:t xml:space="preserve"> beschlossen. Daraufhin wurden von der Verwaltung 3 Angebote angefordert. </w:t>
      </w:r>
      <w:r w:rsidR="00A56539">
        <w:rPr>
          <w:rFonts w:ascii="Arial" w:hAnsi="Arial" w:cs="Arial"/>
        </w:rPr>
        <w:t xml:space="preserve">3 Firmen haben auch Angebote abgegeben. </w:t>
      </w:r>
      <w:r w:rsidR="00C477A4">
        <w:rPr>
          <w:rFonts w:ascii="Arial" w:hAnsi="Arial" w:cs="Arial"/>
        </w:rPr>
        <w:t xml:space="preserve">Mindestbietende Firma war die Firma Fußboden Dier </w:t>
      </w:r>
      <w:r w:rsidR="00A56539">
        <w:rPr>
          <w:rFonts w:ascii="Arial" w:hAnsi="Arial" w:cs="Arial"/>
        </w:rPr>
        <w:t xml:space="preserve">GmbH aus Trier </w:t>
      </w:r>
      <w:r w:rsidR="00C477A4">
        <w:rPr>
          <w:rFonts w:ascii="Arial" w:hAnsi="Arial" w:cs="Arial"/>
        </w:rPr>
        <w:t>mit einer Angebotshöhe von 18.385,50 €. Der Gemeinderat beschließt die Vergabe der entsprechenden Arbeiten, damit diese in den Sommerferien ausgeführt werden können.</w:t>
      </w:r>
    </w:p>
    <w:p w:rsidR="00C477A4" w:rsidRDefault="00C477A4" w:rsidP="00C076C9">
      <w:pPr>
        <w:pStyle w:val="Listenabsatz"/>
        <w:suppressAutoHyphens w:val="0"/>
        <w:spacing w:after="160" w:line="256" w:lineRule="auto"/>
        <w:ind w:left="927"/>
        <w:jc w:val="both"/>
        <w:rPr>
          <w:rFonts w:ascii="Arial" w:hAnsi="Arial" w:cs="Arial"/>
        </w:rPr>
      </w:pPr>
    </w:p>
    <w:p w:rsidR="00C477A4" w:rsidRDefault="00C477A4" w:rsidP="00C076C9">
      <w:pPr>
        <w:pStyle w:val="Listenabsatz"/>
        <w:suppressAutoHyphens w:val="0"/>
        <w:spacing w:after="160" w:line="256" w:lineRule="auto"/>
        <w:ind w:left="927"/>
        <w:jc w:val="both"/>
        <w:rPr>
          <w:rFonts w:ascii="Arial" w:hAnsi="Arial" w:cs="Arial"/>
        </w:rPr>
      </w:pPr>
      <w:r>
        <w:rPr>
          <w:rFonts w:ascii="Arial" w:hAnsi="Arial" w:cs="Arial"/>
        </w:rPr>
        <w:t xml:space="preserve">Beschlussergebnis: Einstimmig dafür </w:t>
      </w:r>
    </w:p>
    <w:p w:rsidR="00C076C9" w:rsidRDefault="00C076C9" w:rsidP="00C076C9">
      <w:pPr>
        <w:pStyle w:val="Listenabsatz"/>
        <w:suppressAutoHyphens w:val="0"/>
        <w:spacing w:after="160" w:line="256" w:lineRule="auto"/>
        <w:ind w:left="927"/>
        <w:jc w:val="both"/>
        <w:rPr>
          <w:rFonts w:ascii="Arial" w:hAnsi="Arial" w:cs="Arial"/>
        </w:rPr>
      </w:pPr>
    </w:p>
    <w:p w:rsidR="00C076C9" w:rsidRDefault="00C076C9" w:rsidP="00C076C9">
      <w:pPr>
        <w:pStyle w:val="Listenabsatz"/>
        <w:suppressAutoHyphens w:val="0"/>
        <w:spacing w:after="160" w:line="256" w:lineRule="auto"/>
        <w:ind w:left="927"/>
        <w:jc w:val="both"/>
        <w:rPr>
          <w:rFonts w:ascii="Arial" w:hAnsi="Arial" w:cs="Arial"/>
        </w:rPr>
      </w:pPr>
    </w:p>
    <w:p w:rsidR="001A6DDC" w:rsidRPr="00C076C9" w:rsidRDefault="001A6DDC" w:rsidP="00C076C9">
      <w:pPr>
        <w:pStyle w:val="Listenabsatz"/>
        <w:numPr>
          <w:ilvl w:val="0"/>
          <w:numId w:val="26"/>
        </w:numPr>
        <w:suppressAutoHyphens w:val="0"/>
        <w:spacing w:after="160" w:line="256" w:lineRule="auto"/>
        <w:jc w:val="both"/>
        <w:rPr>
          <w:rFonts w:ascii="Arial" w:hAnsi="Arial" w:cs="Arial"/>
        </w:rPr>
      </w:pPr>
      <w:r w:rsidRPr="00C076C9">
        <w:rPr>
          <w:rFonts w:ascii="Arial" w:hAnsi="Arial" w:cs="Arial"/>
        </w:rPr>
        <w:t>Auftragsvergabe Fußweg am Friedhof (außerplanmäßige Ausgabe)</w:t>
      </w:r>
    </w:p>
    <w:p w:rsidR="00C076C9" w:rsidRDefault="00C076C9" w:rsidP="00C076C9">
      <w:pPr>
        <w:pStyle w:val="Listenabsatz"/>
        <w:suppressAutoHyphens w:val="0"/>
        <w:spacing w:after="160" w:line="256" w:lineRule="auto"/>
        <w:ind w:left="927"/>
        <w:jc w:val="both"/>
        <w:rPr>
          <w:rFonts w:ascii="Arial" w:hAnsi="Arial" w:cs="Arial"/>
        </w:rPr>
      </w:pPr>
    </w:p>
    <w:p w:rsidR="00B43A64" w:rsidRDefault="00B43A64" w:rsidP="00C076C9">
      <w:pPr>
        <w:pStyle w:val="Listenabsatz"/>
        <w:suppressAutoHyphens w:val="0"/>
        <w:spacing w:after="160" w:line="256" w:lineRule="auto"/>
        <w:ind w:left="927"/>
        <w:jc w:val="both"/>
        <w:rPr>
          <w:rFonts w:ascii="Arial" w:hAnsi="Arial" w:cs="Arial"/>
        </w:rPr>
      </w:pPr>
      <w:r>
        <w:rPr>
          <w:rFonts w:ascii="Arial" w:hAnsi="Arial" w:cs="Arial"/>
        </w:rPr>
        <w:t xml:space="preserve">Seit September 2019 wurden die ersten Rasenreihengräber im oberen Friedhof angelegt. Die Festlegung eines Grabfeldes für diesen Zweck musste vom Ortsbürgermeister mit den Beigeordneten innerhalb kürzester Zeit getroffen werden. Hierzu gibt es in der aktuellen Satzung keinerlei Festsetzungen. Für die Errichtung eines Grabsteins ist ein Betonsockel erforderlich. </w:t>
      </w:r>
      <w:r w:rsidR="00BB6990">
        <w:rPr>
          <w:rFonts w:ascii="Arial" w:hAnsi="Arial" w:cs="Arial"/>
        </w:rPr>
        <w:t>Durch ein Bestattungsunternehmen wurde die Ortsgemeinde nun darauf hingewiesen</w:t>
      </w:r>
      <w:r>
        <w:rPr>
          <w:rFonts w:ascii="Arial" w:hAnsi="Arial" w:cs="Arial"/>
        </w:rPr>
        <w:t>,</w:t>
      </w:r>
      <w:r w:rsidR="00BB6990">
        <w:rPr>
          <w:rFonts w:ascii="Arial" w:hAnsi="Arial" w:cs="Arial"/>
        </w:rPr>
        <w:t xml:space="preserve"> dass dies</w:t>
      </w:r>
      <w:r>
        <w:rPr>
          <w:rFonts w:ascii="Arial" w:hAnsi="Arial" w:cs="Arial"/>
        </w:rPr>
        <w:t xml:space="preserve"> aufgrund de</w:t>
      </w:r>
      <w:r w:rsidR="00BB6990">
        <w:rPr>
          <w:rFonts w:ascii="Arial" w:hAnsi="Arial" w:cs="Arial"/>
        </w:rPr>
        <w:t xml:space="preserve">s kurzen Grabfeldes </w:t>
      </w:r>
      <w:r>
        <w:rPr>
          <w:rFonts w:ascii="Arial" w:hAnsi="Arial" w:cs="Arial"/>
        </w:rPr>
        <w:t>allerdings nur bei Einzelbelegungen</w:t>
      </w:r>
      <w:r w:rsidR="00BB6990">
        <w:rPr>
          <w:rFonts w:ascii="Arial" w:hAnsi="Arial" w:cs="Arial"/>
        </w:rPr>
        <w:t xml:space="preserve"> funktioniert.</w:t>
      </w:r>
      <w:r>
        <w:rPr>
          <w:rFonts w:ascii="Arial" w:hAnsi="Arial" w:cs="Arial"/>
        </w:rPr>
        <w:t xml:space="preserve"> </w:t>
      </w:r>
      <w:r w:rsidR="00BB6990">
        <w:rPr>
          <w:rFonts w:ascii="Arial" w:hAnsi="Arial" w:cs="Arial"/>
        </w:rPr>
        <w:t>Der oberhalb liegende Weg soll nun soweit verschmälert werden, dass das Befahren mit einem Minibagger weiterhin möglich ist und ein Betonsockel für Grabeinfassungen angelegt werden kann. Die anschließende Diskussion der Sachlage hat zur Folge, dass d</w:t>
      </w:r>
      <w:r w:rsidR="007B0AC4">
        <w:rPr>
          <w:rFonts w:ascii="Arial" w:hAnsi="Arial" w:cs="Arial"/>
        </w:rPr>
        <w:t xml:space="preserve">ie Satzung </w:t>
      </w:r>
      <w:r>
        <w:rPr>
          <w:rFonts w:ascii="Arial" w:hAnsi="Arial" w:cs="Arial"/>
        </w:rPr>
        <w:t xml:space="preserve">in </w:t>
      </w:r>
      <w:r w:rsidR="00E77645">
        <w:rPr>
          <w:rFonts w:ascii="Arial" w:hAnsi="Arial" w:cs="Arial"/>
        </w:rPr>
        <w:t xml:space="preserve">einer der </w:t>
      </w:r>
      <w:r>
        <w:rPr>
          <w:rFonts w:ascii="Arial" w:hAnsi="Arial" w:cs="Arial"/>
        </w:rPr>
        <w:t>nächsten Sitzung</w:t>
      </w:r>
      <w:r w:rsidR="00E77645">
        <w:rPr>
          <w:rFonts w:ascii="Arial" w:hAnsi="Arial" w:cs="Arial"/>
        </w:rPr>
        <w:t>en</w:t>
      </w:r>
      <w:r>
        <w:rPr>
          <w:rFonts w:ascii="Arial" w:hAnsi="Arial" w:cs="Arial"/>
        </w:rPr>
        <w:t xml:space="preserve"> um den Punkt Grabsteine auf Rasengräbern erweitert </w:t>
      </w:r>
      <w:r w:rsidR="00D928DB">
        <w:rPr>
          <w:rFonts w:ascii="Arial" w:hAnsi="Arial" w:cs="Arial"/>
        </w:rPr>
        <w:t>w</w:t>
      </w:r>
      <w:r w:rsidR="007B0AC4">
        <w:rPr>
          <w:rFonts w:ascii="Arial" w:hAnsi="Arial" w:cs="Arial"/>
        </w:rPr>
        <w:t>erden soll</w:t>
      </w:r>
      <w:r>
        <w:rPr>
          <w:rFonts w:ascii="Arial" w:hAnsi="Arial" w:cs="Arial"/>
        </w:rPr>
        <w:t xml:space="preserve">. In naher Zukunft soll </w:t>
      </w:r>
      <w:r w:rsidR="00D928DB">
        <w:rPr>
          <w:rFonts w:ascii="Arial" w:hAnsi="Arial" w:cs="Arial"/>
        </w:rPr>
        <w:t xml:space="preserve">zudem </w:t>
      </w:r>
      <w:r>
        <w:rPr>
          <w:rFonts w:ascii="Arial" w:hAnsi="Arial" w:cs="Arial"/>
        </w:rPr>
        <w:t xml:space="preserve">ein Konzept für den Gesamtfriedhof durch einen </w:t>
      </w:r>
      <w:r w:rsidR="007B0AC4">
        <w:rPr>
          <w:rFonts w:ascii="Arial" w:hAnsi="Arial" w:cs="Arial"/>
        </w:rPr>
        <w:t xml:space="preserve">Sachverständigen </w:t>
      </w:r>
      <w:r>
        <w:rPr>
          <w:rFonts w:ascii="Arial" w:hAnsi="Arial" w:cs="Arial"/>
        </w:rPr>
        <w:t xml:space="preserve">erstellt werden. </w:t>
      </w:r>
    </w:p>
    <w:p w:rsidR="00C076C9" w:rsidRDefault="00D928DB" w:rsidP="00C076C9">
      <w:pPr>
        <w:pStyle w:val="Listenabsatz"/>
        <w:suppressAutoHyphens w:val="0"/>
        <w:spacing w:after="160" w:line="256" w:lineRule="auto"/>
        <w:ind w:left="927"/>
        <w:jc w:val="both"/>
        <w:rPr>
          <w:rFonts w:ascii="Arial" w:hAnsi="Arial" w:cs="Arial"/>
        </w:rPr>
      </w:pPr>
      <w:r>
        <w:rPr>
          <w:rFonts w:ascii="Arial" w:hAnsi="Arial" w:cs="Arial"/>
        </w:rPr>
        <w:t>Für die Verschmälerung des Weges wurden von der Ortsgemeinde 3 Angebote eingefordert. Bisher hat eine Firma ein Angebot angegeben. Nach Eingang der beiden übrigen Angebote soll der Auftrag an die mindestfordernde Firma vergeben werden. Thomas Stein verließ während der Beratung und Beschlussfassung den Sitzungstisch.</w:t>
      </w:r>
    </w:p>
    <w:p w:rsidR="00D928DB" w:rsidRDefault="00D928DB" w:rsidP="00C076C9">
      <w:pPr>
        <w:pStyle w:val="Listenabsatz"/>
        <w:suppressAutoHyphens w:val="0"/>
        <w:spacing w:after="160" w:line="256" w:lineRule="auto"/>
        <w:ind w:left="927"/>
        <w:jc w:val="both"/>
        <w:rPr>
          <w:rFonts w:ascii="Arial" w:hAnsi="Arial" w:cs="Arial"/>
        </w:rPr>
      </w:pPr>
    </w:p>
    <w:p w:rsidR="00D928DB" w:rsidRDefault="00D928DB" w:rsidP="00C076C9">
      <w:pPr>
        <w:pStyle w:val="Listenabsatz"/>
        <w:suppressAutoHyphens w:val="0"/>
        <w:spacing w:after="160" w:line="256" w:lineRule="auto"/>
        <w:ind w:left="927"/>
        <w:jc w:val="both"/>
        <w:rPr>
          <w:rFonts w:ascii="Arial" w:hAnsi="Arial" w:cs="Arial"/>
        </w:rPr>
      </w:pPr>
      <w:r>
        <w:rPr>
          <w:rFonts w:ascii="Arial" w:hAnsi="Arial" w:cs="Arial"/>
        </w:rPr>
        <w:t>Beschlussergebnis:</w:t>
      </w:r>
    </w:p>
    <w:p w:rsidR="00D928DB" w:rsidRDefault="00704054" w:rsidP="00C076C9">
      <w:pPr>
        <w:pStyle w:val="Listenabsatz"/>
        <w:suppressAutoHyphens w:val="0"/>
        <w:spacing w:after="160" w:line="256" w:lineRule="auto"/>
        <w:ind w:left="927"/>
        <w:jc w:val="both"/>
        <w:rPr>
          <w:rFonts w:ascii="Arial" w:hAnsi="Arial" w:cs="Arial"/>
        </w:rPr>
      </w:pPr>
      <w:r>
        <w:rPr>
          <w:rFonts w:ascii="Arial" w:hAnsi="Arial" w:cs="Arial"/>
        </w:rPr>
        <w:t>9</w:t>
      </w:r>
      <w:r w:rsidR="00D928DB">
        <w:rPr>
          <w:rFonts w:ascii="Arial" w:hAnsi="Arial" w:cs="Arial"/>
        </w:rPr>
        <w:t xml:space="preserve"> Ja Stimmen</w:t>
      </w:r>
    </w:p>
    <w:p w:rsidR="00D928DB" w:rsidRDefault="00D928DB" w:rsidP="00C076C9">
      <w:pPr>
        <w:pStyle w:val="Listenabsatz"/>
        <w:suppressAutoHyphens w:val="0"/>
        <w:spacing w:after="160" w:line="256" w:lineRule="auto"/>
        <w:ind w:left="927"/>
        <w:jc w:val="both"/>
        <w:rPr>
          <w:rFonts w:ascii="Arial" w:hAnsi="Arial" w:cs="Arial"/>
        </w:rPr>
      </w:pPr>
      <w:r>
        <w:rPr>
          <w:rFonts w:ascii="Arial" w:hAnsi="Arial" w:cs="Arial"/>
        </w:rPr>
        <w:t xml:space="preserve">2 Nein Stimmen </w:t>
      </w:r>
    </w:p>
    <w:p w:rsidR="00D928DB" w:rsidRDefault="00D928DB" w:rsidP="00C076C9">
      <w:pPr>
        <w:pStyle w:val="Listenabsatz"/>
        <w:suppressAutoHyphens w:val="0"/>
        <w:spacing w:after="160" w:line="256" w:lineRule="auto"/>
        <w:ind w:left="927"/>
        <w:jc w:val="both"/>
        <w:rPr>
          <w:rFonts w:ascii="Arial" w:hAnsi="Arial" w:cs="Arial"/>
        </w:rPr>
      </w:pPr>
      <w:r>
        <w:rPr>
          <w:rFonts w:ascii="Arial" w:hAnsi="Arial" w:cs="Arial"/>
        </w:rPr>
        <w:t>2 Enthaltungen</w:t>
      </w:r>
    </w:p>
    <w:p w:rsidR="00C076C9" w:rsidRDefault="00D928DB" w:rsidP="00C076C9">
      <w:pPr>
        <w:pStyle w:val="Listenabsatz"/>
        <w:suppressAutoHyphens w:val="0"/>
        <w:spacing w:after="160" w:line="256" w:lineRule="auto"/>
        <w:ind w:left="927"/>
        <w:jc w:val="both"/>
        <w:rPr>
          <w:rFonts w:ascii="Arial" w:hAnsi="Arial" w:cs="Arial"/>
        </w:rPr>
      </w:pPr>
      <w:r>
        <w:rPr>
          <w:rFonts w:ascii="Arial" w:hAnsi="Arial" w:cs="Arial"/>
        </w:rPr>
        <w:t xml:space="preserve"> </w:t>
      </w:r>
    </w:p>
    <w:p w:rsidR="00D928DB" w:rsidRPr="00C076C9" w:rsidRDefault="00D928DB" w:rsidP="00C076C9">
      <w:pPr>
        <w:pStyle w:val="Listenabsatz"/>
        <w:suppressAutoHyphens w:val="0"/>
        <w:spacing w:after="160" w:line="256" w:lineRule="auto"/>
        <w:ind w:left="927"/>
        <w:jc w:val="both"/>
        <w:rPr>
          <w:rFonts w:ascii="Arial" w:hAnsi="Arial" w:cs="Arial"/>
        </w:rPr>
      </w:pPr>
    </w:p>
    <w:p w:rsidR="001A6DDC" w:rsidRPr="00C076C9" w:rsidRDefault="001A6DDC" w:rsidP="00C076C9">
      <w:pPr>
        <w:pStyle w:val="Listenabsatz"/>
        <w:numPr>
          <w:ilvl w:val="0"/>
          <w:numId w:val="26"/>
        </w:numPr>
        <w:suppressAutoHyphens w:val="0"/>
        <w:spacing w:after="160" w:line="256" w:lineRule="auto"/>
        <w:jc w:val="both"/>
        <w:rPr>
          <w:rFonts w:ascii="Arial" w:hAnsi="Arial" w:cs="Arial"/>
        </w:rPr>
      </w:pPr>
      <w:r w:rsidRPr="00C076C9">
        <w:rPr>
          <w:rFonts w:ascii="Arial" w:hAnsi="Arial" w:cs="Arial"/>
        </w:rPr>
        <w:t>Anregungen und Anfragen</w:t>
      </w:r>
    </w:p>
    <w:p w:rsidR="001A6DDC" w:rsidRPr="00C86AA8" w:rsidRDefault="00E266FE" w:rsidP="00C86AA8">
      <w:pPr>
        <w:pStyle w:val="Listenabsatz"/>
        <w:numPr>
          <w:ilvl w:val="0"/>
          <w:numId w:val="35"/>
        </w:numPr>
        <w:suppressAutoHyphens w:val="0"/>
        <w:spacing w:after="160" w:line="256" w:lineRule="auto"/>
        <w:jc w:val="both"/>
        <w:rPr>
          <w:rFonts w:ascii="Arial" w:hAnsi="Arial" w:cs="Arial"/>
        </w:rPr>
      </w:pPr>
      <w:r w:rsidRPr="00C86AA8">
        <w:rPr>
          <w:rFonts w:ascii="Arial" w:hAnsi="Arial" w:cs="Arial"/>
        </w:rPr>
        <w:t xml:space="preserve">Ein Ratsmitglied fragte nach wann die zentrale Sportanlage in Waldrach wieder geöffnet wird. </w:t>
      </w:r>
      <w:r w:rsidR="007B0AC4">
        <w:rPr>
          <w:rFonts w:ascii="Arial" w:hAnsi="Arial" w:cs="Arial"/>
        </w:rPr>
        <w:t>Der Ortsbürgermeister sagte</w:t>
      </w:r>
      <w:r w:rsidRPr="00C86AA8">
        <w:rPr>
          <w:rFonts w:ascii="Arial" w:hAnsi="Arial" w:cs="Arial"/>
        </w:rPr>
        <w:t xml:space="preserve"> zu</w:t>
      </w:r>
      <w:r w:rsidR="007B0AC4">
        <w:rPr>
          <w:rFonts w:ascii="Arial" w:hAnsi="Arial" w:cs="Arial"/>
        </w:rPr>
        <w:t>,</w:t>
      </w:r>
      <w:r w:rsidRPr="00C86AA8">
        <w:rPr>
          <w:rFonts w:ascii="Arial" w:hAnsi="Arial" w:cs="Arial"/>
        </w:rPr>
        <w:t xml:space="preserve"> sich bei der </w:t>
      </w:r>
      <w:r w:rsidRPr="00C86AA8">
        <w:rPr>
          <w:rFonts w:ascii="Arial" w:hAnsi="Arial" w:cs="Arial"/>
        </w:rPr>
        <w:lastRenderedPageBreak/>
        <w:t>Verwaltung zu erkundigen (Anmerkung der Verwaltung: Die Zentrale Sportanlage ist seit dem 18.05.2020 wieder geöffnet).</w:t>
      </w:r>
    </w:p>
    <w:p w:rsidR="00C73635" w:rsidRPr="00C86AA8" w:rsidRDefault="004D7E58" w:rsidP="00C86AA8">
      <w:pPr>
        <w:pStyle w:val="Listenabsatz"/>
        <w:numPr>
          <w:ilvl w:val="0"/>
          <w:numId w:val="35"/>
        </w:numPr>
        <w:suppressAutoHyphens w:val="0"/>
        <w:spacing w:after="160" w:line="256" w:lineRule="auto"/>
        <w:jc w:val="both"/>
        <w:rPr>
          <w:rFonts w:ascii="Arial" w:hAnsi="Arial" w:cs="Arial"/>
        </w:rPr>
      </w:pPr>
      <w:r w:rsidRPr="00C86AA8">
        <w:rPr>
          <w:rFonts w:ascii="Arial" w:hAnsi="Arial" w:cs="Arial"/>
        </w:rPr>
        <w:t>Ein Ratsmitglied monierte, dass die beide E-Mobilstellstellplätze an Wochentagen</w:t>
      </w:r>
      <w:r w:rsidR="007B0AC4">
        <w:rPr>
          <w:rFonts w:ascii="Arial" w:hAnsi="Arial" w:cs="Arial"/>
        </w:rPr>
        <w:t xml:space="preserve"> </w:t>
      </w:r>
      <w:r w:rsidR="007B0AC4" w:rsidRPr="00C86AA8">
        <w:rPr>
          <w:rFonts w:ascii="Arial" w:hAnsi="Arial" w:cs="Arial"/>
        </w:rPr>
        <w:t xml:space="preserve">abends </w:t>
      </w:r>
      <w:r w:rsidRPr="00C86AA8">
        <w:rPr>
          <w:rFonts w:ascii="Arial" w:hAnsi="Arial" w:cs="Arial"/>
        </w:rPr>
        <w:t>durch</w:t>
      </w:r>
      <w:r w:rsidR="007B0AC4">
        <w:rPr>
          <w:rFonts w:ascii="Arial" w:hAnsi="Arial" w:cs="Arial"/>
        </w:rPr>
        <w:t xml:space="preserve"> die Elektro</w:t>
      </w:r>
      <w:r w:rsidR="007B0AC4" w:rsidRPr="00C86AA8">
        <w:rPr>
          <w:rFonts w:ascii="Arial" w:hAnsi="Arial" w:cs="Arial"/>
        </w:rPr>
        <w:t>fahrzeuge</w:t>
      </w:r>
      <w:r w:rsidRPr="00C86AA8">
        <w:rPr>
          <w:rFonts w:ascii="Arial" w:hAnsi="Arial" w:cs="Arial"/>
        </w:rPr>
        <w:t xml:space="preserve"> der Verbandsgemeindeverwaltung belegt wären. Da die Ortsgemei</w:t>
      </w:r>
      <w:r w:rsidR="007B0AC4">
        <w:rPr>
          <w:rFonts w:ascii="Arial" w:hAnsi="Arial" w:cs="Arial"/>
        </w:rPr>
        <w:t>nde sich an den Kosten für die E</w:t>
      </w:r>
      <w:r w:rsidRPr="00C86AA8">
        <w:rPr>
          <w:rFonts w:ascii="Arial" w:hAnsi="Arial" w:cs="Arial"/>
        </w:rPr>
        <w:t>-Ladesäule beteiligt hat, sollte ein Platz abends auch der Öffentlichkeit zur Verfügung stehen.</w:t>
      </w:r>
    </w:p>
    <w:p w:rsidR="004D7E58" w:rsidRPr="00C86AA8" w:rsidRDefault="004D7E58" w:rsidP="00C86AA8">
      <w:pPr>
        <w:pStyle w:val="Listenabsatz"/>
        <w:numPr>
          <w:ilvl w:val="0"/>
          <w:numId w:val="35"/>
        </w:numPr>
        <w:suppressAutoHyphens w:val="0"/>
        <w:spacing w:after="160" w:line="256" w:lineRule="auto"/>
        <w:jc w:val="both"/>
        <w:rPr>
          <w:rFonts w:ascii="Arial" w:hAnsi="Arial" w:cs="Arial"/>
        </w:rPr>
      </w:pPr>
      <w:r w:rsidRPr="00C86AA8">
        <w:rPr>
          <w:rFonts w:ascii="Arial" w:hAnsi="Arial" w:cs="Arial"/>
        </w:rPr>
        <w:t xml:space="preserve">Im Wirtschaftsweg </w:t>
      </w:r>
      <w:r w:rsidR="00E77645" w:rsidRPr="00E77645">
        <w:rPr>
          <w:rFonts w:ascii="Arial" w:hAnsi="Arial" w:cs="Arial"/>
        </w:rPr>
        <w:t>oberhalb des Friedhofs</w:t>
      </w:r>
      <w:r w:rsidRPr="00C86AA8">
        <w:rPr>
          <w:rFonts w:ascii="Arial" w:hAnsi="Arial" w:cs="Arial"/>
        </w:rPr>
        <w:t xml:space="preserve"> </w:t>
      </w:r>
      <w:r w:rsidR="007B0AC4">
        <w:rPr>
          <w:rFonts w:ascii="Arial" w:hAnsi="Arial" w:cs="Arial"/>
        </w:rPr>
        <w:t>s</w:t>
      </w:r>
      <w:r w:rsidRPr="00C86AA8">
        <w:rPr>
          <w:rFonts w:ascii="Arial" w:hAnsi="Arial" w:cs="Arial"/>
        </w:rPr>
        <w:t>ind Rinnen zur Außengebietsentwässerung installiert. Diese stellen</w:t>
      </w:r>
      <w:r w:rsidR="007B0AC4">
        <w:rPr>
          <w:rFonts w:ascii="Arial" w:hAnsi="Arial" w:cs="Arial"/>
        </w:rPr>
        <w:t>,</w:t>
      </w:r>
      <w:r w:rsidRPr="00C86AA8">
        <w:rPr>
          <w:rFonts w:ascii="Arial" w:hAnsi="Arial" w:cs="Arial"/>
        </w:rPr>
        <w:t xml:space="preserve"> lt. Aussage eines Ratsmitglieds</w:t>
      </w:r>
      <w:r w:rsidR="007B0AC4">
        <w:rPr>
          <w:rFonts w:ascii="Arial" w:hAnsi="Arial" w:cs="Arial"/>
        </w:rPr>
        <w:t>,</w:t>
      </w:r>
      <w:r w:rsidRPr="00C86AA8">
        <w:rPr>
          <w:rFonts w:ascii="Arial" w:hAnsi="Arial" w:cs="Arial"/>
        </w:rPr>
        <w:t xml:space="preserve"> eine erhebliche Sturzgefahr für Radfahrer da. Der Vorsitzende teilte mit, dass hier bereits Hinweisschilder durch die Ortsgemeinde angeschafft wurden. Diese werden </w:t>
      </w:r>
      <w:r w:rsidR="007B0AC4">
        <w:rPr>
          <w:rFonts w:ascii="Arial" w:hAnsi="Arial" w:cs="Arial"/>
        </w:rPr>
        <w:t>kurzfristig</w:t>
      </w:r>
      <w:r w:rsidRPr="00C86AA8">
        <w:rPr>
          <w:rFonts w:ascii="Arial" w:hAnsi="Arial" w:cs="Arial"/>
        </w:rPr>
        <w:t xml:space="preserve"> durch den Gemeindearbeiter aufgestellt.</w:t>
      </w:r>
    </w:p>
    <w:p w:rsidR="004D7E58" w:rsidRPr="00C86AA8" w:rsidRDefault="004D7E58" w:rsidP="00C86AA8">
      <w:pPr>
        <w:pStyle w:val="Listenabsatz"/>
        <w:numPr>
          <w:ilvl w:val="0"/>
          <w:numId w:val="35"/>
        </w:numPr>
        <w:suppressAutoHyphens w:val="0"/>
        <w:spacing w:after="160" w:line="256" w:lineRule="auto"/>
        <w:jc w:val="both"/>
        <w:rPr>
          <w:rFonts w:ascii="Arial" w:hAnsi="Arial" w:cs="Arial"/>
        </w:rPr>
      </w:pPr>
      <w:r w:rsidRPr="00C86AA8">
        <w:rPr>
          <w:rFonts w:ascii="Arial" w:hAnsi="Arial" w:cs="Arial"/>
        </w:rPr>
        <w:t>Weiter erkundigte sich ein Ratsmitglied, ob es möglich sei den obersten Stichweg der Feller</w:t>
      </w:r>
      <w:r w:rsidR="005734D9">
        <w:rPr>
          <w:rFonts w:ascii="Arial" w:hAnsi="Arial" w:cs="Arial"/>
        </w:rPr>
        <w:t xml:space="preserve"> S</w:t>
      </w:r>
      <w:r w:rsidRPr="00C86AA8">
        <w:rPr>
          <w:rFonts w:ascii="Arial" w:hAnsi="Arial" w:cs="Arial"/>
        </w:rPr>
        <w:t xml:space="preserve">traße in eine Verkehrsberuhigte Zone umzuwandeln. Da hierfür </w:t>
      </w:r>
      <w:r w:rsidR="007B0AC4">
        <w:rPr>
          <w:rFonts w:ascii="Arial" w:hAnsi="Arial" w:cs="Arial"/>
        </w:rPr>
        <w:t xml:space="preserve">vor allem </w:t>
      </w:r>
      <w:r w:rsidRPr="00C86AA8">
        <w:rPr>
          <w:rFonts w:ascii="Arial" w:hAnsi="Arial" w:cs="Arial"/>
        </w:rPr>
        <w:t xml:space="preserve">bauliche Voraussetzungen umgesetzt werden müssen, </w:t>
      </w:r>
      <w:r w:rsidR="00C86AA8" w:rsidRPr="00C86AA8">
        <w:rPr>
          <w:rFonts w:ascii="Arial" w:hAnsi="Arial" w:cs="Arial"/>
        </w:rPr>
        <w:t>erkundigt sich der Ortsbürgermeister</w:t>
      </w:r>
      <w:r w:rsidRPr="00C86AA8">
        <w:rPr>
          <w:rFonts w:ascii="Arial" w:hAnsi="Arial" w:cs="Arial"/>
        </w:rPr>
        <w:t xml:space="preserve"> </w:t>
      </w:r>
      <w:r w:rsidR="00C86AA8" w:rsidRPr="00C86AA8">
        <w:rPr>
          <w:rFonts w:ascii="Arial" w:hAnsi="Arial" w:cs="Arial"/>
        </w:rPr>
        <w:t>bei der Verwaltung</w:t>
      </w:r>
      <w:r w:rsidR="007B0AC4">
        <w:rPr>
          <w:rFonts w:ascii="Arial" w:hAnsi="Arial" w:cs="Arial"/>
        </w:rPr>
        <w:t xml:space="preserve"> nach Diesen</w:t>
      </w:r>
      <w:r w:rsidRPr="00C86AA8">
        <w:rPr>
          <w:rFonts w:ascii="Arial" w:hAnsi="Arial" w:cs="Arial"/>
        </w:rPr>
        <w:t>.</w:t>
      </w:r>
    </w:p>
    <w:p w:rsidR="00230334" w:rsidRDefault="00230334" w:rsidP="001A6DDC">
      <w:pPr>
        <w:suppressAutoHyphens w:val="0"/>
        <w:spacing w:after="160" w:line="256" w:lineRule="auto"/>
        <w:jc w:val="both"/>
        <w:rPr>
          <w:rFonts w:ascii="Arial" w:hAnsi="Arial" w:cs="Arial"/>
        </w:rPr>
      </w:pPr>
    </w:p>
    <w:p w:rsidR="00F918A7" w:rsidRDefault="00F918A7" w:rsidP="00F918A7">
      <w:pPr>
        <w:keepNext/>
        <w:suppressAutoHyphens w:val="0"/>
        <w:spacing w:before="240" w:after="60"/>
        <w:ind w:firstLine="283"/>
        <w:jc w:val="both"/>
        <w:outlineLvl w:val="2"/>
        <w:rPr>
          <w:rFonts w:ascii="Arial" w:hAnsi="Arial" w:cs="Arial"/>
          <w:b/>
        </w:rPr>
      </w:pPr>
      <w:r>
        <w:rPr>
          <w:rFonts w:ascii="Arial" w:hAnsi="Arial" w:cs="Arial"/>
          <w:b/>
        </w:rPr>
        <w:t>N</w:t>
      </w:r>
      <w:r w:rsidRPr="00110696">
        <w:rPr>
          <w:rFonts w:ascii="Arial" w:hAnsi="Arial" w:cs="Arial"/>
          <w:b/>
        </w:rPr>
        <w:t>ichtöffentlicher Teil:</w:t>
      </w:r>
    </w:p>
    <w:p w:rsidR="00F918A7" w:rsidRDefault="00F918A7" w:rsidP="00F918A7">
      <w:pPr>
        <w:keepNext/>
        <w:suppressAutoHyphens w:val="0"/>
        <w:spacing w:before="240" w:after="60"/>
        <w:ind w:firstLine="283"/>
        <w:outlineLvl w:val="2"/>
        <w:rPr>
          <w:rFonts w:ascii="Arial" w:hAnsi="Arial" w:cs="Arial"/>
          <w:b/>
        </w:rPr>
      </w:pPr>
      <w:r>
        <w:rPr>
          <w:rFonts w:ascii="Arial" w:hAnsi="Arial" w:cs="Arial"/>
          <w:b/>
        </w:rPr>
        <w:t>Information an die Ratsmitglieder</w:t>
      </w:r>
    </w:p>
    <w:p w:rsidR="00F918A7" w:rsidRDefault="00F918A7" w:rsidP="00F918A7">
      <w:pPr>
        <w:suppressAutoHyphens w:val="0"/>
        <w:ind w:left="360"/>
        <w:jc w:val="both"/>
        <w:rPr>
          <w:rFonts w:ascii="Arial" w:hAnsi="Arial" w:cs="Arial"/>
        </w:rPr>
      </w:pPr>
    </w:p>
    <w:p w:rsidR="00F918A7" w:rsidRDefault="00F918A7" w:rsidP="00F918A7">
      <w:pPr>
        <w:suppressAutoHyphens w:val="0"/>
        <w:ind w:left="360"/>
        <w:jc w:val="both"/>
        <w:rPr>
          <w:rFonts w:ascii="Arial" w:hAnsi="Arial" w:cs="Arial"/>
        </w:rPr>
      </w:pPr>
      <w:r>
        <w:rPr>
          <w:rFonts w:ascii="Arial" w:hAnsi="Arial" w:cs="Arial"/>
        </w:rPr>
        <w:t xml:space="preserve">Unter Mitteilungen informierte der Vorsitzende den Gemeinderat über den aktuellen Stand des geplanten Baugebietes „Geisberg“ und die Parkplatzsituation in der Ortsgemeinde. Unter dem Tagesordnungspunkt „Grundstücksangelegenheiten“ wurde die letzte Sitzung des Gemeinderates vom 11.03.2020 hinsichtlich des Tauschangebotes mit Familie Neisus korrigiert. Weiter wurde festgehalten, dass man trotz Gegenangebot der Familie Neisius </w:t>
      </w:r>
      <w:r w:rsidR="00ED3F62">
        <w:rPr>
          <w:rFonts w:ascii="Arial" w:hAnsi="Arial" w:cs="Arial"/>
        </w:rPr>
        <w:t>am</w:t>
      </w:r>
      <w:r>
        <w:rPr>
          <w:rFonts w:ascii="Arial" w:hAnsi="Arial" w:cs="Arial"/>
        </w:rPr>
        <w:t xml:space="preserve"> ursprünglichen Angebot festhält. </w:t>
      </w:r>
      <w:r w:rsidR="00ED3F62">
        <w:rPr>
          <w:rFonts w:ascii="Arial" w:hAnsi="Arial" w:cs="Arial"/>
        </w:rPr>
        <w:t xml:space="preserve">Zu einer </w:t>
      </w:r>
      <w:r>
        <w:rPr>
          <w:rFonts w:ascii="Arial" w:hAnsi="Arial" w:cs="Arial"/>
        </w:rPr>
        <w:t>Bauvoranfrage im Gewerbegebiet „</w:t>
      </w:r>
      <w:r w:rsidR="00ED3F62">
        <w:rPr>
          <w:rFonts w:ascii="Arial" w:hAnsi="Arial" w:cs="Arial"/>
        </w:rPr>
        <w:t>In der obersten Köschwies“ wurde das Einvernehmen erteilt. Bei einer weitere Bauvoranfrage im Neubaugebiet „Goldkäulchen II + III“ wurden zusätzliche Pläne und ein Abweichungsantrag nachgefordert. Unter Bauanträge wurde das Einvernehmen zu einem Bauvorhaben im Bereich „</w:t>
      </w:r>
      <w:r w:rsidR="00ED3F62" w:rsidRPr="00672D5B">
        <w:rPr>
          <w:rFonts w:ascii="Arial" w:hAnsi="Arial" w:cs="Arial"/>
        </w:rPr>
        <w:t>Werkland Im Pätsch“</w:t>
      </w:r>
      <w:r w:rsidR="00ED3F62">
        <w:rPr>
          <w:rFonts w:ascii="Arial" w:hAnsi="Arial" w:cs="Arial"/>
        </w:rPr>
        <w:t xml:space="preserve"> aufgrund fehlender Privilegierung versagt. Der Ortsbürgermeister informierte den Gemeinderat über die Erweiterung des Verwaltungsgebäudes der Verbandsgemeinde und die Zustimmung hierzu im Eilverfahren, unter Berücksichtigung der Stellplätze, durch den Ortsbürgermeister. Abschließend wurde das Einvernehmen zum Bau eines Kellers im </w:t>
      </w:r>
      <w:r w:rsidR="00ED3F62" w:rsidRPr="00672D5B">
        <w:rPr>
          <w:rFonts w:ascii="Arial" w:hAnsi="Arial" w:cs="Arial"/>
        </w:rPr>
        <w:t>Bebauungsplangebietes „Goldkäulchen II + III“</w:t>
      </w:r>
      <w:r w:rsidR="00ED3F62">
        <w:rPr>
          <w:rFonts w:ascii="Arial" w:hAnsi="Arial" w:cs="Arial"/>
        </w:rPr>
        <w:t xml:space="preserve"> erteilt.</w:t>
      </w:r>
    </w:p>
    <w:p w:rsidR="00F918A7" w:rsidRDefault="00F918A7" w:rsidP="00F918A7">
      <w:pPr>
        <w:suppressAutoHyphens w:val="0"/>
        <w:ind w:left="360"/>
        <w:jc w:val="both"/>
        <w:rPr>
          <w:rFonts w:ascii="Arial" w:hAnsi="Arial" w:cs="Arial"/>
        </w:rPr>
      </w:pPr>
    </w:p>
    <w:p w:rsidR="003E1268" w:rsidRPr="00110696" w:rsidRDefault="003E1268" w:rsidP="004519CA">
      <w:pPr>
        <w:widowControl w:val="0"/>
        <w:autoSpaceDE w:val="0"/>
        <w:rPr>
          <w:rFonts w:ascii="Arial" w:hAnsi="Arial" w:cs="Arial"/>
        </w:rPr>
      </w:pPr>
    </w:p>
    <w:sectPr w:rsidR="003E1268" w:rsidRPr="00110696" w:rsidSect="00564D22">
      <w:footerReference w:type="default" r:id="rId8"/>
      <w:pgSz w:w="12240" w:h="15840" w:code="1"/>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3" w:rsidRDefault="00744C83" w:rsidP="0013649B">
      <w:r>
        <w:separator/>
      </w:r>
    </w:p>
  </w:endnote>
  <w:endnote w:type="continuationSeparator" w:id="0">
    <w:p w:rsidR="00744C83" w:rsidRDefault="00744C83" w:rsidP="0013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5C" w:rsidRDefault="0002555C">
    <w:pPr>
      <w:pStyle w:val="Fuzeile"/>
      <w:jc w:val="right"/>
    </w:pPr>
    <w:r>
      <w:rPr>
        <w:noProof/>
      </w:rPr>
      <w:fldChar w:fldCharType="begin"/>
    </w:r>
    <w:r>
      <w:rPr>
        <w:noProof/>
      </w:rPr>
      <w:instrText xml:space="preserve"> PAGE   \* MERGEFORMAT </w:instrText>
    </w:r>
    <w:r>
      <w:rPr>
        <w:noProof/>
      </w:rPr>
      <w:fldChar w:fldCharType="separate"/>
    </w:r>
    <w:r w:rsidR="00DC1E2B">
      <w:rPr>
        <w:noProof/>
      </w:rPr>
      <w:t>6</w:t>
    </w:r>
    <w:r>
      <w:rPr>
        <w:noProof/>
      </w:rPr>
      <w:fldChar w:fldCharType="end"/>
    </w:r>
  </w:p>
  <w:p w:rsidR="0002555C" w:rsidRDefault="0002555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3" w:rsidRDefault="00744C83" w:rsidP="0013649B">
      <w:r>
        <w:separator/>
      </w:r>
    </w:p>
  </w:footnote>
  <w:footnote w:type="continuationSeparator" w:id="0">
    <w:p w:rsidR="00744C83" w:rsidRDefault="00744C83" w:rsidP="00136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BE67254"/>
    <w:name w:val="WW8Num1"/>
    <w:lvl w:ilvl="0">
      <w:start w:val="1"/>
      <w:numFmt w:val="decimal"/>
      <w:lvlText w:val="%1.)"/>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8"/>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1080" w:hanging="360"/>
      </w:pPr>
      <w:rPr>
        <w:rFonts w:cs="Times New Roman"/>
      </w:rPr>
    </w:lvl>
  </w:abstractNum>
  <w:abstractNum w:abstractNumId="4" w15:restartNumberingAfterBreak="0">
    <w:nsid w:val="00000005"/>
    <w:multiLevelType w:val="singleLevel"/>
    <w:tmpl w:val="5B6A5670"/>
    <w:name w:val="WW8Num5"/>
    <w:lvl w:ilvl="0">
      <w:start w:val="6"/>
      <w:numFmt w:val="none"/>
      <w:lvlText w:val="6.)"/>
      <w:lvlJc w:val="left"/>
      <w:pPr>
        <w:tabs>
          <w:tab w:val="num" w:pos="720"/>
        </w:tabs>
        <w:ind w:left="720" w:hanging="360"/>
      </w:pPr>
      <w:rPr>
        <w:rFonts w:cs="Times New Roman" w:hint="default"/>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2DB4B5B"/>
    <w:multiLevelType w:val="hybridMultilevel"/>
    <w:tmpl w:val="2B8E5B3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0BFF70FA"/>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8" w15:restartNumberingAfterBreak="0">
    <w:nsid w:val="0FD353FC"/>
    <w:multiLevelType w:val="hybridMultilevel"/>
    <w:tmpl w:val="BE820C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C66E1AC8">
      <w:start w:val="1"/>
      <w:numFmt w:val="lowerLetter"/>
      <w:lvlText w:val="%3)"/>
      <w:lvlJc w:val="right"/>
      <w:pPr>
        <w:ind w:left="2160" w:hanging="180"/>
      </w:pPr>
      <w:rPr>
        <w:rFonts w:ascii="Arial" w:eastAsia="Times New Roman" w:hAnsi="Arial" w:cs="Arial"/>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787033"/>
    <w:multiLevelType w:val="multilevel"/>
    <w:tmpl w:val="9C3E7506"/>
    <w:lvl w:ilvl="0">
      <w:start w:val="1"/>
      <w:numFmt w:val="decimal"/>
      <w:lvlText w:val="%1)"/>
      <w:lvlJc w:val="left"/>
      <w:pPr>
        <w:ind w:left="502" w:hanging="360"/>
      </w:pPr>
      <w:rPr>
        <w:rFonts w:hint="default"/>
        <w:b w:val="0"/>
        <w:i w:val="0"/>
        <w:strike w:val="0"/>
        <w:dstrike w:val="0"/>
        <w:sz w:val="24"/>
        <w:u w:val="none"/>
        <w:effect w:val="none"/>
      </w:rPr>
    </w:lvl>
    <w:lvl w:ilvl="1">
      <w:start w:val="1"/>
      <w:numFmt w:val="lowerLetter"/>
      <w:lvlText w:val="%2)"/>
      <w:lvlJc w:val="left"/>
      <w:pPr>
        <w:ind w:left="1865" w:hanging="360"/>
      </w:pPr>
      <w:rPr>
        <w:rFonts w:hint="default"/>
      </w:r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0" w15:restartNumberingAfterBreak="0">
    <w:nsid w:val="118D0DAC"/>
    <w:multiLevelType w:val="hybridMultilevel"/>
    <w:tmpl w:val="88AA4A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1A470E3"/>
    <w:multiLevelType w:val="hybridMultilevel"/>
    <w:tmpl w:val="21841C80"/>
    <w:lvl w:ilvl="0" w:tplc="04070017">
      <w:start w:val="1"/>
      <w:numFmt w:val="lowerLetter"/>
      <w:lvlText w:val="%1)"/>
      <w:lvlJc w:val="left"/>
      <w:pPr>
        <w:ind w:left="1363" w:hanging="360"/>
      </w:pPr>
    </w:lvl>
    <w:lvl w:ilvl="1" w:tplc="04070019" w:tentative="1">
      <w:start w:val="1"/>
      <w:numFmt w:val="lowerLetter"/>
      <w:lvlText w:val="%2."/>
      <w:lvlJc w:val="left"/>
      <w:pPr>
        <w:ind w:left="2083" w:hanging="360"/>
      </w:pPr>
    </w:lvl>
    <w:lvl w:ilvl="2" w:tplc="0407001B" w:tentative="1">
      <w:start w:val="1"/>
      <w:numFmt w:val="lowerRoman"/>
      <w:lvlText w:val="%3."/>
      <w:lvlJc w:val="right"/>
      <w:pPr>
        <w:ind w:left="2803" w:hanging="180"/>
      </w:pPr>
    </w:lvl>
    <w:lvl w:ilvl="3" w:tplc="0407000F" w:tentative="1">
      <w:start w:val="1"/>
      <w:numFmt w:val="decimal"/>
      <w:lvlText w:val="%4."/>
      <w:lvlJc w:val="left"/>
      <w:pPr>
        <w:ind w:left="3523" w:hanging="360"/>
      </w:pPr>
    </w:lvl>
    <w:lvl w:ilvl="4" w:tplc="04070019" w:tentative="1">
      <w:start w:val="1"/>
      <w:numFmt w:val="lowerLetter"/>
      <w:lvlText w:val="%5."/>
      <w:lvlJc w:val="left"/>
      <w:pPr>
        <w:ind w:left="4243" w:hanging="360"/>
      </w:pPr>
    </w:lvl>
    <w:lvl w:ilvl="5" w:tplc="0407001B" w:tentative="1">
      <w:start w:val="1"/>
      <w:numFmt w:val="lowerRoman"/>
      <w:lvlText w:val="%6."/>
      <w:lvlJc w:val="right"/>
      <w:pPr>
        <w:ind w:left="4963" w:hanging="180"/>
      </w:pPr>
    </w:lvl>
    <w:lvl w:ilvl="6" w:tplc="0407000F" w:tentative="1">
      <w:start w:val="1"/>
      <w:numFmt w:val="decimal"/>
      <w:lvlText w:val="%7."/>
      <w:lvlJc w:val="left"/>
      <w:pPr>
        <w:ind w:left="5683" w:hanging="360"/>
      </w:pPr>
    </w:lvl>
    <w:lvl w:ilvl="7" w:tplc="04070019" w:tentative="1">
      <w:start w:val="1"/>
      <w:numFmt w:val="lowerLetter"/>
      <w:lvlText w:val="%8."/>
      <w:lvlJc w:val="left"/>
      <w:pPr>
        <w:ind w:left="6403" w:hanging="360"/>
      </w:pPr>
    </w:lvl>
    <w:lvl w:ilvl="8" w:tplc="0407001B" w:tentative="1">
      <w:start w:val="1"/>
      <w:numFmt w:val="lowerRoman"/>
      <w:lvlText w:val="%9."/>
      <w:lvlJc w:val="right"/>
      <w:pPr>
        <w:ind w:left="7123" w:hanging="180"/>
      </w:pPr>
    </w:lvl>
  </w:abstractNum>
  <w:abstractNum w:abstractNumId="12" w15:restartNumberingAfterBreak="0">
    <w:nsid w:val="1B001749"/>
    <w:multiLevelType w:val="hybridMultilevel"/>
    <w:tmpl w:val="FF70FEFE"/>
    <w:lvl w:ilvl="0" w:tplc="3EB8AA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364622"/>
    <w:multiLevelType w:val="hybridMultilevel"/>
    <w:tmpl w:val="7292BC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C759D8"/>
    <w:multiLevelType w:val="hybridMultilevel"/>
    <w:tmpl w:val="93744D2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15" w15:restartNumberingAfterBreak="0">
    <w:nsid w:val="242962FB"/>
    <w:multiLevelType w:val="multilevel"/>
    <w:tmpl w:val="C4520C8C"/>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decimal"/>
      <w:lvlText w:val="%6)"/>
      <w:lvlJc w:val="left"/>
      <w:pPr>
        <w:ind w:left="4783" w:hanging="360"/>
      </w:pPr>
      <w:rPr>
        <w:rFonts w:hint="default"/>
      </w:rPr>
    </w:lvl>
    <w:lvl w:ilvl="6">
      <w:start w:val="3"/>
      <w:numFmt w:val="decimal"/>
      <w:lvlText w:val="%7.)"/>
      <w:lvlJc w:val="left"/>
      <w:pPr>
        <w:ind w:left="5323" w:hanging="360"/>
      </w:pPr>
      <w:rPr>
        <w:rFonts w:hint="default"/>
      </w:rPr>
    </w:lvl>
    <w:lvl w:ilvl="7">
      <w:start w:val="1"/>
      <w:numFmt w:val="bullet"/>
      <w:lvlText w:val="-"/>
      <w:lvlJc w:val="left"/>
      <w:pPr>
        <w:ind w:left="6043" w:hanging="360"/>
      </w:pPr>
      <w:rPr>
        <w:rFonts w:ascii="Arial" w:eastAsia="Times New Roman" w:hAnsi="Arial" w:cs="Arial" w:hint="default"/>
      </w:rPr>
    </w:lvl>
    <w:lvl w:ilvl="8" w:tentative="1">
      <w:start w:val="1"/>
      <w:numFmt w:val="lowerRoman"/>
      <w:lvlText w:val="%9."/>
      <w:lvlJc w:val="right"/>
      <w:pPr>
        <w:ind w:left="6763" w:hanging="180"/>
      </w:pPr>
    </w:lvl>
  </w:abstractNum>
  <w:abstractNum w:abstractNumId="16" w15:restartNumberingAfterBreak="0">
    <w:nsid w:val="258A551C"/>
    <w:multiLevelType w:val="hybridMultilevel"/>
    <w:tmpl w:val="F66877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252201D4">
      <w:start w:val="1"/>
      <w:numFmt w:val="lowerLetter"/>
      <w:lvlText w:val="%3)"/>
      <w:lvlJc w:val="right"/>
      <w:pPr>
        <w:ind w:left="2160" w:hanging="180"/>
      </w:pPr>
      <w:rPr>
        <w:rFonts w:ascii="Arial" w:eastAsia="Times New Roman" w:hAnsi="Arial" w:cs="Arial"/>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6D4A16"/>
    <w:multiLevelType w:val="hybridMultilevel"/>
    <w:tmpl w:val="B0308E48"/>
    <w:lvl w:ilvl="0" w:tplc="F54E7190">
      <w:start w:val="1"/>
      <w:numFmt w:val="bullet"/>
      <w:pStyle w:val="Formatvorlage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535DE4"/>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9" w15:restartNumberingAfterBreak="0">
    <w:nsid w:val="2CA207EA"/>
    <w:multiLevelType w:val="hybridMultilevel"/>
    <w:tmpl w:val="6DBAD812"/>
    <w:lvl w:ilvl="0" w:tplc="5FAA6510">
      <w:start w:val="1"/>
      <w:numFmt w:val="lowerLetter"/>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0D5197"/>
    <w:multiLevelType w:val="hybridMultilevel"/>
    <w:tmpl w:val="83E8F518"/>
    <w:lvl w:ilvl="0" w:tplc="CFDE071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624236"/>
    <w:multiLevelType w:val="hybridMultilevel"/>
    <w:tmpl w:val="3860405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DFF176E"/>
    <w:multiLevelType w:val="hybridMultilevel"/>
    <w:tmpl w:val="EC24C02E"/>
    <w:lvl w:ilvl="0" w:tplc="4946688C">
      <w:start w:val="1"/>
      <w:numFmt w:val="lowerLetter"/>
      <w:lvlText w:val="%1)"/>
      <w:lvlJc w:val="left"/>
      <w:pPr>
        <w:ind w:left="1287" w:hanging="360"/>
      </w:pPr>
      <w:rPr>
        <w:rFonts w:ascii="Times New Roman" w:eastAsia="Times New Roman" w:hAnsi="Times New Roman" w:cs="Times New Roman"/>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23" w15:restartNumberingAfterBreak="0">
    <w:nsid w:val="44F819FC"/>
    <w:multiLevelType w:val="hybridMultilevel"/>
    <w:tmpl w:val="EC24C02E"/>
    <w:lvl w:ilvl="0" w:tplc="4946688C">
      <w:start w:val="1"/>
      <w:numFmt w:val="lowerLetter"/>
      <w:lvlText w:val="%1)"/>
      <w:lvlJc w:val="left"/>
      <w:pPr>
        <w:ind w:left="1287" w:hanging="360"/>
      </w:pPr>
      <w:rPr>
        <w:rFonts w:ascii="Times New Roman" w:eastAsia="Times New Roman" w:hAnsi="Times New Roman" w:cs="Times New Roman"/>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24" w15:restartNumberingAfterBreak="0">
    <w:nsid w:val="4AFD0600"/>
    <w:multiLevelType w:val="hybridMultilevel"/>
    <w:tmpl w:val="A580C25A"/>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25" w15:restartNumberingAfterBreak="0">
    <w:nsid w:val="4B9E323E"/>
    <w:multiLevelType w:val="hybridMultilevel"/>
    <w:tmpl w:val="7FB498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BB77EE"/>
    <w:multiLevelType w:val="hybridMultilevel"/>
    <w:tmpl w:val="6E2AD844"/>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27" w15:restartNumberingAfterBreak="0">
    <w:nsid w:val="4CBE64E9"/>
    <w:multiLevelType w:val="hybridMultilevel"/>
    <w:tmpl w:val="E8F49644"/>
    <w:lvl w:ilvl="0" w:tplc="47760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8F1FE8"/>
    <w:multiLevelType w:val="hybridMultilevel"/>
    <w:tmpl w:val="9712F2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C8F13E4"/>
    <w:multiLevelType w:val="hybridMultilevel"/>
    <w:tmpl w:val="81A2C6DE"/>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0" w15:restartNumberingAfterBreak="0">
    <w:nsid w:val="602B2540"/>
    <w:multiLevelType w:val="hybridMultilevel"/>
    <w:tmpl w:val="6EF4141E"/>
    <w:lvl w:ilvl="0" w:tplc="04070001">
      <w:start w:val="1"/>
      <w:numFmt w:val="bullet"/>
      <w:lvlText w:val=""/>
      <w:lvlJc w:val="left"/>
      <w:pPr>
        <w:ind w:left="1286"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1" w15:restartNumberingAfterBreak="0">
    <w:nsid w:val="62A64568"/>
    <w:multiLevelType w:val="hybridMultilevel"/>
    <w:tmpl w:val="B2A047C6"/>
    <w:lvl w:ilvl="0" w:tplc="E220695E">
      <w:start w:val="1"/>
      <w:numFmt w:val="decimal"/>
      <w:lvlText w:val="%1)"/>
      <w:lvlJc w:val="left"/>
      <w:pPr>
        <w:ind w:left="927" w:hanging="360"/>
      </w:pPr>
      <w:rPr>
        <w:rFonts w:ascii="Arial" w:eastAsia="Times New Roman" w:hAnsi="Arial" w:cs="Arial"/>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2" w15:restartNumberingAfterBreak="0">
    <w:nsid w:val="632439AB"/>
    <w:multiLevelType w:val="hybridMultilevel"/>
    <w:tmpl w:val="1DDCCA2E"/>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33" w15:restartNumberingAfterBreak="0">
    <w:nsid w:val="655F34E7"/>
    <w:multiLevelType w:val="hybridMultilevel"/>
    <w:tmpl w:val="A22E2DF8"/>
    <w:lvl w:ilvl="0" w:tplc="04070001">
      <w:start w:val="1"/>
      <w:numFmt w:val="bullet"/>
      <w:lvlText w:val=""/>
      <w:lvlJc w:val="left"/>
      <w:pPr>
        <w:ind w:left="966" w:hanging="360"/>
      </w:pPr>
      <w:rPr>
        <w:rFonts w:ascii="Symbol" w:hAnsi="Symbol" w:hint="default"/>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34" w15:restartNumberingAfterBreak="0">
    <w:nsid w:val="66EF3911"/>
    <w:multiLevelType w:val="hybridMultilevel"/>
    <w:tmpl w:val="B6EC162E"/>
    <w:lvl w:ilvl="0" w:tplc="EA9AB83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A12537"/>
    <w:multiLevelType w:val="hybridMultilevel"/>
    <w:tmpl w:val="F3E08D32"/>
    <w:lvl w:ilvl="0" w:tplc="04070017">
      <w:start w:val="1"/>
      <w:numFmt w:val="lowerLetter"/>
      <w:lvlText w:val="%1)"/>
      <w:lvlJc w:val="left"/>
      <w:pPr>
        <w:ind w:left="2133" w:hanging="360"/>
      </w:pPr>
    </w:lvl>
    <w:lvl w:ilvl="1" w:tplc="04070019" w:tentative="1">
      <w:start w:val="1"/>
      <w:numFmt w:val="lowerLetter"/>
      <w:lvlText w:val="%2."/>
      <w:lvlJc w:val="left"/>
      <w:pPr>
        <w:ind w:left="2853" w:hanging="360"/>
      </w:pPr>
    </w:lvl>
    <w:lvl w:ilvl="2" w:tplc="0407001B" w:tentative="1">
      <w:start w:val="1"/>
      <w:numFmt w:val="lowerRoman"/>
      <w:lvlText w:val="%3."/>
      <w:lvlJc w:val="right"/>
      <w:pPr>
        <w:ind w:left="3573" w:hanging="180"/>
      </w:pPr>
    </w:lvl>
    <w:lvl w:ilvl="3" w:tplc="0407000F" w:tentative="1">
      <w:start w:val="1"/>
      <w:numFmt w:val="decimal"/>
      <w:lvlText w:val="%4."/>
      <w:lvlJc w:val="left"/>
      <w:pPr>
        <w:ind w:left="4293" w:hanging="360"/>
      </w:pPr>
    </w:lvl>
    <w:lvl w:ilvl="4" w:tplc="04070019" w:tentative="1">
      <w:start w:val="1"/>
      <w:numFmt w:val="lowerLetter"/>
      <w:lvlText w:val="%5."/>
      <w:lvlJc w:val="left"/>
      <w:pPr>
        <w:ind w:left="5013" w:hanging="360"/>
      </w:pPr>
    </w:lvl>
    <w:lvl w:ilvl="5" w:tplc="0407001B" w:tentative="1">
      <w:start w:val="1"/>
      <w:numFmt w:val="lowerRoman"/>
      <w:lvlText w:val="%6."/>
      <w:lvlJc w:val="right"/>
      <w:pPr>
        <w:ind w:left="5733" w:hanging="180"/>
      </w:pPr>
    </w:lvl>
    <w:lvl w:ilvl="6" w:tplc="0407000F" w:tentative="1">
      <w:start w:val="1"/>
      <w:numFmt w:val="decimal"/>
      <w:lvlText w:val="%7."/>
      <w:lvlJc w:val="left"/>
      <w:pPr>
        <w:ind w:left="6453" w:hanging="360"/>
      </w:pPr>
    </w:lvl>
    <w:lvl w:ilvl="7" w:tplc="04070019" w:tentative="1">
      <w:start w:val="1"/>
      <w:numFmt w:val="lowerLetter"/>
      <w:lvlText w:val="%8."/>
      <w:lvlJc w:val="left"/>
      <w:pPr>
        <w:ind w:left="7173" w:hanging="360"/>
      </w:pPr>
    </w:lvl>
    <w:lvl w:ilvl="8" w:tplc="0407001B" w:tentative="1">
      <w:start w:val="1"/>
      <w:numFmt w:val="lowerRoman"/>
      <w:lvlText w:val="%9."/>
      <w:lvlJc w:val="right"/>
      <w:pPr>
        <w:ind w:left="7893" w:hanging="180"/>
      </w:pPr>
    </w:lvl>
  </w:abstractNum>
  <w:abstractNum w:abstractNumId="36" w15:restartNumberingAfterBreak="0">
    <w:nsid w:val="6C583F4E"/>
    <w:multiLevelType w:val="hybridMultilevel"/>
    <w:tmpl w:val="AF6C4E88"/>
    <w:lvl w:ilvl="0" w:tplc="04070001">
      <w:start w:val="1"/>
      <w:numFmt w:val="bullet"/>
      <w:lvlText w:val=""/>
      <w:lvlJc w:val="left"/>
      <w:pPr>
        <w:ind w:left="1286"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7" w15:restartNumberingAfterBreak="0">
    <w:nsid w:val="70EE285B"/>
    <w:multiLevelType w:val="multilevel"/>
    <w:tmpl w:val="B9D4A82E"/>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38" w15:restartNumberingAfterBreak="0">
    <w:nsid w:val="72840C66"/>
    <w:multiLevelType w:val="hybridMultilevel"/>
    <w:tmpl w:val="A13614A6"/>
    <w:lvl w:ilvl="0" w:tplc="04070011">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2D234DD"/>
    <w:multiLevelType w:val="hybridMultilevel"/>
    <w:tmpl w:val="61A8F1C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2E10C9"/>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41" w15:restartNumberingAfterBreak="0">
    <w:nsid w:val="7BC46597"/>
    <w:multiLevelType w:val="hybridMultilevel"/>
    <w:tmpl w:val="48E00D7A"/>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2" w15:restartNumberingAfterBreak="0">
    <w:nsid w:val="7D002C87"/>
    <w:multiLevelType w:val="hybridMultilevel"/>
    <w:tmpl w:val="F954C2D4"/>
    <w:lvl w:ilvl="0" w:tplc="04070017">
      <w:start w:val="1"/>
      <w:numFmt w:val="lowerLetter"/>
      <w:lvlText w:val="%1)"/>
      <w:lvlJc w:val="left"/>
      <w:pPr>
        <w:ind w:left="1363" w:hanging="360"/>
      </w:pPr>
    </w:lvl>
    <w:lvl w:ilvl="1" w:tplc="04070019" w:tentative="1">
      <w:start w:val="1"/>
      <w:numFmt w:val="lowerLetter"/>
      <w:lvlText w:val="%2."/>
      <w:lvlJc w:val="left"/>
      <w:pPr>
        <w:ind w:left="2083" w:hanging="360"/>
      </w:pPr>
    </w:lvl>
    <w:lvl w:ilvl="2" w:tplc="0407001B" w:tentative="1">
      <w:start w:val="1"/>
      <w:numFmt w:val="lowerRoman"/>
      <w:lvlText w:val="%3."/>
      <w:lvlJc w:val="right"/>
      <w:pPr>
        <w:ind w:left="2803" w:hanging="180"/>
      </w:pPr>
    </w:lvl>
    <w:lvl w:ilvl="3" w:tplc="0407000F" w:tentative="1">
      <w:start w:val="1"/>
      <w:numFmt w:val="decimal"/>
      <w:lvlText w:val="%4."/>
      <w:lvlJc w:val="left"/>
      <w:pPr>
        <w:ind w:left="3523" w:hanging="360"/>
      </w:pPr>
    </w:lvl>
    <w:lvl w:ilvl="4" w:tplc="04070019" w:tentative="1">
      <w:start w:val="1"/>
      <w:numFmt w:val="lowerLetter"/>
      <w:lvlText w:val="%5."/>
      <w:lvlJc w:val="left"/>
      <w:pPr>
        <w:ind w:left="4243" w:hanging="360"/>
      </w:pPr>
    </w:lvl>
    <w:lvl w:ilvl="5" w:tplc="0407001B" w:tentative="1">
      <w:start w:val="1"/>
      <w:numFmt w:val="lowerRoman"/>
      <w:lvlText w:val="%6."/>
      <w:lvlJc w:val="right"/>
      <w:pPr>
        <w:ind w:left="4963" w:hanging="180"/>
      </w:pPr>
    </w:lvl>
    <w:lvl w:ilvl="6" w:tplc="0407000F" w:tentative="1">
      <w:start w:val="1"/>
      <w:numFmt w:val="decimal"/>
      <w:lvlText w:val="%7."/>
      <w:lvlJc w:val="left"/>
      <w:pPr>
        <w:ind w:left="5683" w:hanging="360"/>
      </w:pPr>
    </w:lvl>
    <w:lvl w:ilvl="7" w:tplc="04070019" w:tentative="1">
      <w:start w:val="1"/>
      <w:numFmt w:val="lowerLetter"/>
      <w:lvlText w:val="%8."/>
      <w:lvlJc w:val="left"/>
      <w:pPr>
        <w:ind w:left="6403" w:hanging="360"/>
      </w:pPr>
    </w:lvl>
    <w:lvl w:ilvl="8" w:tplc="0407001B" w:tentative="1">
      <w:start w:val="1"/>
      <w:numFmt w:val="lowerRoman"/>
      <w:lvlText w:val="%9."/>
      <w:lvlJc w:val="right"/>
      <w:pPr>
        <w:ind w:left="7123" w:hanging="180"/>
      </w:pPr>
    </w:lvl>
  </w:abstractNum>
  <w:abstractNum w:abstractNumId="43" w15:restartNumberingAfterBreak="0">
    <w:nsid w:val="7D1309F4"/>
    <w:multiLevelType w:val="hybridMultilevel"/>
    <w:tmpl w:val="F05ED720"/>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44" w15:restartNumberingAfterBreak="0">
    <w:nsid w:val="7DF61D87"/>
    <w:multiLevelType w:val="multilevel"/>
    <w:tmpl w:val="F1781C70"/>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3"/>
      <w:numFmt w:val="decimal"/>
      <w:lvlText w:val="%6)"/>
      <w:lvlJc w:val="left"/>
      <w:pPr>
        <w:ind w:left="4783" w:hanging="360"/>
      </w:pPr>
      <w:rPr>
        <w:rFonts w:hint="default"/>
      </w:rPr>
    </w:lvl>
    <w:lvl w:ilvl="6">
      <w:start w:val="3"/>
      <w:numFmt w:val="decimal"/>
      <w:lvlText w:val="%7.)"/>
      <w:lvlJc w:val="left"/>
      <w:pPr>
        <w:ind w:left="5323" w:hanging="360"/>
      </w:pPr>
      <w:rPr>
        <w:rFonts w:hint="default"/>
      </w:r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17"/>
  </w:num>
  <w:num w:numId="2">
    <w:abstractNumId w:val="7"/>
  </w:num>
  <w:num w:numId="3">
    <w:abstractNumId w:val="13"/>
  </w:num>
  <w:num w:numId="4">
    <w:abstractNumId w:val="37"/>
  </w:num>
  <w:num w:numId="5">
    <w:abstractNumId w:val="20"/>
  </w:num>
  <w:num w:numId="6">
    <w:abstractNumId w:val="15"/>
  </w:num>
  <w:num w:numId="7">
    <w:abstractNumId w:val="19"/>
  </w:num>
  <w:num w:numId="8">
    <w:abstractNumId w:val="44"/>
  </w:num>
  <w:num w:numId="9">
    <w:abstractNumId w:val="38"/>
  </w:num>
  <w:num w:numId="10">
    <w:abstractNumId w:val="33"/>
  </w:num>
  <w:num w:numId="11">
    <w:abstractNumId w:val="14"/>
  </w:num>
  <w:num w:numId="12">
    <w:abstractNumId w:val="41"/>
  </w:num>
  <w:num w:numId="13">
    <w:abstractNumId w:val="10"/>
  </w:num>
  <w:num w:numId="14">
    <w:abstractNumId w:val="34"/>
  </w:num>
  <w:num w:numId="15">
    <w:abstractNumId w:val="21"/>
  </w:num>
  <w:num w:numId="16">
    <w:abstractNumId w:val="40"/>
  </w:num>
  <w:num w:numId="17">
    <w:abstractNumId w:val="9"/>
  </w:num>
  <w:num w:numId="18">
    <w:abstractNumId w:val="11"/>
  </w:num>
  <w:num w:numId="19">
    <w:abstractNumId w:val="36"/>
  </w:num>
  <w:num w:numId="20">
    <w:abstractNumId w:val="42"/>
  </w:num>
  <w:num w:numId="21">
    <w:abstractNumId w:val="30"/>
  </w:num>
  <w:num w:numId="22">
    <w:abstractNumId w:val="29"/>
  </w:num>
  <w:num w:numId="23">
    <w:abstractNumId w:val="28"/>
  </w:num>
  <w:num w:numId="24">
    <w:abstractNumId w:val="18"/>
  </w:num>
  <w:num w:numId="25">
    <w:abstractNumId w:val="27"/>
  </w:num>
  <w:num w:numId="26">
    <w:abstractNumId w:val="31"/>
  </w:num>
  <w:num w:numId="27">
    <w:abstractNumId w:val="12"/>
  </w:num>
  <w:num w:numId="28">
    <w:abstractNumId w:val="39"/>
  </w:num>
  <w:num w:numId="29">
    <w:abstractNumId w:val="6"/>
  </w:num>
  <w:num w:numId="30">
    <w:abstractNumId w:val="26"/>
  </w:num>
  <w:num w:numId="31">
    <w:abstractNumId w:val="24"/>
  </w:num>
  <w:num w:numId="32">
    <w:abstractNumId w:val="23"/>
  </w:num>
  <w:num w:numId="33">
    <w:abstractNumId w:val="23"/>
  </w:num>
  <w:num w:numId="34">
    <w:abstractNumId w:val="22"/>
  </w:num>
  <w:num w:numId="35">
    <w:abstractNumId w:val="43"/>
  </w:num>
  <w:num w:numId="36">
    <w:abstractNumId w:val="32"/>
  </w:num>
  <w:num w:numId="37">
    <w:abstractNumId w:val="25"/>
  </w:num>
  <w:num w:numId="38">
    <w:abstractNumId w:val="16"/>
  </w:num>
  <w:num w:numId="39">
    <w:abstractNumId w:val="8"/>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69"/>
    <w:rsid w:val="000009EE"/>
    <w:rsid w:val="000028B4"/>
    <w:rsid w:val="000064C3"/>
    <w:rsid w:val="00007161"/>
    <w:rsid w:val="00010704"/>
    <w:rsid w:val="00011B70"/>
    <w:rsid w:val="00011BDC"/>
    <w:rsid w:val="00012E79"/>
    <w:rsid w:val="00012FB7"/>
    <w:rsid w:val="00016DF1"/>
    <w:rsid w:val="00017F33"/>
    <w:rsid w:val="0002005C"/>
    <w:rsid w:val="0002066C"/>
    <w:rsid w:val="0002264A"/>
    <w:rsid w:val="00025355"/>
    <w:rsid w:val="0002555C"/>
    <w:rsid w:val="00025B4B"/>
    <w:rsid w:val="00025DCD"/>
    <w:rsid w:val="00026CFE"/>
    <w:rsid w:val="0003136E"/>
    <w:rsid w:val="00031A1B"/>
    <w:rsid w:val="00032900"/>
    <w:rsid w:val="00033E3D"/>
    <w:rsid w:val="00034E2D"/>
    <w:rsid w:val="00036CA7"/>
    <w:rsid w:val="00040280"/>
    <w:rsid w:val="00040A19"/>
    <w:rsid w:val="000412C0"/>
    <w:rsid w:val="00045F5D"/>
    <w:rsid w:val="00047B49"/>
    <w:rsid w:val="00047E9E"/>
    <w:rsid w:val="0005036B"/>
    <w:rsid w:val="00050931"/>
    <w:rsid w:val="00051D67"/>
    <w:rsid w:val="00053978"/>
    <w:rsid w:val="00056D63"/>
    <w:rsid w:val="000604B2"/>
    <w:rsid w:val="00062571"/>
    <w:rsid w:val="000632FA"/>
    <w:rsid w:val="000638CA"/>
    <w:rsid w:val="0006467A"/>
    <w:rsid w:val="00065594"/>
    <w:rsid w:val="00066F9F"/>
    <w:rsid w:val="00072010"/>
    <w:rsid w:val="000735CF"/>
    <w:rsid w:val="0007543B"/>
    <w:rsid w:val="00075546"/>
    <w:rsid w:val="00077F67"/>
    <w:rsid w:val="00082165"/>
    <w:rsid w:val="00083A23"/>
    <w:rsid w:val="00086576"/>
    <w:rsid w:val="00087632"/>
    <w:rsid w:val="000879FE"/>
    <w:rsid w:val="00087F03"/>
    <w:rsid w:val="00090BFB"/>
    <w:rsid w:val="00093355"/>
    <w:rsid w:val="00094D71"/>
    <w:rsid w:val="000A0D80"/>
    <w:rsid w:val="000A199D"/>
    <w:rsid w:val="000A5824"/>
    <w:rsid w:val="000A776E"/>
    <w:rsid w:val="000A7A51"/>
    <w:rsid w:val="000B61C0"/>
    <w:rsid w:val="000B727D"/>
    <w:rsid w:val="000B74FA"/>
    <w:rsid w:val="000C1B36"/>
    <w:rsid w:val="000C38CB"/>
    <w:rsid w:val="000C4460"/>
    <w:rsid w:val="000C51A4"/>
    <w:rsid w:val="000C65E3"/>
    <w:rsid w:val="000C6878"/>
    <w:rsid w:val="000D0B19"/>
    <w:rsid w:val="000D1171"/>
    <w:rsid w:val="000D1475"/>
    <w:rsid w:val="000D2621"/>
    <w:rsid w:val="000D35ED"/>
    <w:rsid w:val="000E0E3A"/>
    <w:rsid w:val="000E2D3E"/>
    <w:rsid w:val="000E4338"/>
    <w:rsid w:val="000E54B9"/>
    <w:rsid w:val="000E7FAE"/>
    <w:rsid w:val="000F31E1"/>
    <w:rsid w:val="000F4936"/>
    <w:rsid w:val="000F653A"/>
    <w:rsid w:val="000F6C41"/>
    <w:rsid w:val="00100E3F"/>
    <w:rsid w:val="00100EB9"/>
    <w:rsid w:val="00101DFF"/>
    <w:rsid w:val="00102621"/>
    <w:rsid w:val="00105CB4"/>
    <w:rsid w:val="001063B4"/>
    <w:rsid w:val="00110696"/>
    <w:rsid w:val="00110742"/>
    <w:rsid w:val="00111116"/>
    <w:rsid w:val="001114CC"/>
    <w:rsid w:val="00111A12"/>
    <w:rsid w:val="00112579"/>
    <w:rsid w:val="00115002"/>
    <w:rsid w:val="001154DB"/>
    <w:rsid w:val="001155DC"/>
    <w:rsid w:val="00117706"/>
    <w:rsid w:val="00120A83"/>
    <w:rsid w:val="001220D2"/>
    <w:rsid w:val="00126A5C"/>
    <w:rsid w:val="00126C86"/>
    <w:rsid w:val="0013264D"/>
    <w:rsid w:val="00134733"/>
    <w:rsid w:val="00134A1E"/>
    <w:rsid w:val="00135B47"/>
    <w:rsid w:val="0013649B"/>
    <w:rsid w:val="00142CF9"/>
    <w:rsid w:val="00143426"/>
    <w:rsid w:val="0014361C"/>
    <w:rsid w:val="00143FDA"/>
    <w:rsid w:val="001448DE"/>
    <w:rsid w:val="001464CA"/>
    <w:rsid w:val="0015224C"/>
    <w:rsid w:val="00152BE2"/>
    <w:rsid w:val="00152DE0"/>
    <w:rsid w:val="00154165"/>
    <w:rsid w:val="00154463"/>
    <w:rsid w:val="00156634"/>
    <w:rsid w:val="001572C9"/>
    <w:rsid w:val="00157CC4"/>
    <w:rsid w:val="00162014"/>
    <w:rsid w:val="0016201C"/>
    <w:rsid w:val="001620E3"/>
    <w:rsid w:val="00162703"/>
    <w:rsid w:val="00165362"/>
    <w:rsid w:val="00165699"/>
    <w:rsid w:val="00173367"/>
    <w:rsid w:val="001758A3"/>
    <w:rsid w:val="001765D6"/>
    <w:rsid w:val="00176D0C"/>
    <w:rsid w:val="00176D28"/>
    <w:rsid w:val="00181300"/>
    <w:rsid w:val="00183640"/>
    <w:rsid w:val="00183DDD"/>
    <w:rsid w:val="00183E5D"/>
    <w:rsid w:val="001852EF"/>
    <w:rsid w:val="0018605C"/>
    <w:rsid w:val="00186C62"/>
    <w:rsid w:val="0018785D"/>
    <w:rsid w:val="00187E63"/>
    <w:rsid w:val="001900F8"/>
    <w:rsid w:val="00190D81"/>
    <w:rsid w:val="0019312C"/>
    <w:rsid w:val="001945F4"/>
    <w:rsid w:val="001967AE"/>
    <w:rsid w:val="00197DC9"/>
    <w:rsid w:val="001A0C4F"/>
    <w:rsid w:val="001A425B"/>
    <w:rsid w:val="001A4BD9"/>
    <w:rsid w:val="001A6DDC"/>
    <w:rsid w:val="001A75D5"/>
    <w:rsid w:val="001B1832"/>
    <w:rsid w:val="001B20A9"/>
    <w:rsid w:val="001B2C0B"/>
    <w:rsid w:val="001B30FF"/>
    <w:rsid w:val="001B42A9"/>
    <w:rsid w:val="001B5A32"/>
    <w:rsid w:val="001B5FC6"/>
    <w:rsid w:val="001B7E10"/>
    <w:rsid w:val="001C5E53"/>
    <w:rsid w:val="001C6979"/>
    <w:rsid w:val="001D3DD6"/>
    <w:rsid w:val="001D6AAD"/>
    <w:rsid w:val="001D7B17"/>
    <w:rsid w:val="001E0459"/>
    <w:rsid w:val="001E08D7"/>
    <w:rsid w:val="001F28C1"/>
    <w:rsid w:val="001F3B7C"/>
    <w:rsid w:val="001F552D"/>
    <w:rsid w:val="001F7E72"/>
    <w:rsid w:val="002007D2"/>
    <w:rsid w:val="0020431B"/>
    <w:rsid w:val="002044A5"/>
    <w:rsid w:val="00205993"/>
    <w:rsid w:val="002069C1"/>
    <w:rsid w:val="00207A35"/>
    <w:rsid w:val="00207A73"/>
    <w:rsid w:val="002116C5"/>
    <w:rsid w:val="00211CFF"/>
    <w:rsid w:val="002142AB"/>
    <w:rsid w:val="0021506D"/>
    <w:rsid w:val="00215314"/>
    <w:rsid w:val="002165B5"/>
    <w:rsid w:val="00216FAC"/>
    <w:rsid w:val="002170FD"/>
    <w:rsid w:val="002220D2"/>
    <w:rsid w:val="002230AD"/>
    <w:rsid w:val="00223480"/>
    <w:rsid w:val="002242EE"/>
    <w:rsid w:val="0022579D"/>
    <w:rsid w:val="00226F2B"/>
    <w:rsid w:val="00230334"/>
    <w:rsid w:val="00233773"/>
    <w:rsid w:val="002346F1"/>
    <w:rsid w:val="00237803"/>
    <w:rsid w:val="002405EA"/>
    <w:rsid w:val="0024090A"/>
    <w:rsid w:val="00245137"/>
    <w:rsid w:val="00245345"/>
    <w:rsid w:val="00250D2D"/>
    <w:rsid w:val="00251182"/>
    <w:rsid w:val="00251242"/>
    <w:rsid w:val="002549EC"/>
    <w:rsid w:val="00255557"/>
    <w:rsid w:val="00256860"/>
    <w:rsid w:val="0026057B"/>
    <w:rsid w:val="002626DB"/>
    <w:rsid w:val="00262FED"/>
    <w:rsid w:val="00263A7A"/>
    <w:rsid w:val="00263E30"/>
    <w:rsid w:val="00265C01"/>
    <w:rsid w:val="00267263"/>
    <w:rsid w:val="002701E7"/>
    <w:rsid w:val="002705DF"/>
    <w:rsid w:val="00271027"/>
    <w:rsid w:val="0027112C"/>
    <w:rsid w:val="00273505"/>
    <w:rsid w:val="00274A94"/>
    <w:rsid w:val="002759D1"/>
    <w:rsid w:val="00275D40"/>
    <w:rsid w:val="002818C9"/>
    <w:rsid w:val="00281EA2"/>
    <w:rsid w:val="0029029E"/>
    <w:rsid w:val="00290BF2"/>
    <w:rsid w:val="00292A58"/>
    <w:rsid w:val="00292E4C"/>
    <w:rsid w:val="002930C7"/>
    <w:rsid w:val="0029328A"/>
    <w:rsid w:val="00297F16"/>
    <w:rsid w:val="002A228C"/>
    <w:rsid w:val="002A33F7"/>
    <w:rsid w:val="002A4841"/>
    <w:rsid w:val="002B0D0B"/>
    <w:rsid w:val="002C02ED"/>
    <w:rsid w:val="002C2231"/>
    <w:rsid w:val="002C2733"/>
    <w:rsid w:val="002C5372"/>
    <w:rsid w:val="002C67B8"/>
    <w:rsid w:val="002D2251"/>
    <w:rsid w:val="002D24F6"/>
    <w:rsid w:val="002D3258"/>
    <w:rsid w:val="002D3530"/>
    <w:rsid w:val="002D357F"/>
    <w:rsid w:val="002D3734"/>
    <w:rsid w:val="002E0198"/>
    <w:rsid w:val="002E0B99"/>
    <w:rsid w:val="002E2F42"/>
    <w:rsid w:val="002E52CD"/>
    <w:rsid w:val="002F0824"/>
    <w:rsid w:val="002F1C5B"/>
    <w:rsid w:val="002F2E16"/>
    <w:rsid w:val="002F4B1E"/>
    <w:rsid w:val="002F65AB"/>
    <w:rsid w:val="003002BA"/>
    <w:rsid w:val="00300C2B"/>
    <w:rsid w:val="003017B2"/>
    <w:rsid w:val="00301C6A"/>
    <w:rsid w:val="00302B58"/>
    <w:rsid w:val="0030373C"/>
    <w:rsid w:val="00304153"/>
    <w:rsid w:val="003057FA"/>
    <w:rsid w:val="00310B41"/>
    <w:rsid w:val="003138A2"/>
    <w:rsid w:val="00314153"/>
    <w:rsid w:val="00314289"/>
    <w:rsid w:val="003204A7"/>
    <w:rsid w:val="003214F6"/>
    <w:rsid w:val="0032229D"/>
    <w:rsid w:val="00322331"/>
    <w:rsid w:val="0032390E"/>
    <w:rsid w:val="00323B1D"/>
    <w:rsid w:val="00324015"/>
    <w:rsid w:val="00326F48"/>
    <w:rsid w:val="0033045B"/>
    <w:rsid w:val="00331559"/>
    <w:rsid w:val="00335858"/>
    <w:rsid w:val="00335C3E"/>
    <w:rsid w:val="00335CB4"/>
    <w:rsid w:val="003360E6"/>
    <w:rsid w:val="003367DB"/>
    <w:rsid w:val="003372A2"/>
    <w:rsid w:val="00337BA8"/>
    <w:rsid w:val="00340721"/>
    <w:rsid w:val="00343A61"/>
    <w:rsid w:val="003446AC"/>
    <w:rsid w:val="00345950"/>
    <w:rsid w:val="00351307"/>
    <w:rsid w:val="00351A0B"/>
    <w:rsid w:val="003528CB"/>
    <w:rsid w:val="00353204"/>
    <w:rsid w:val="00354BBF"/>
    <w:rsid w:val="003605FA"/>
    <w:rsid w:val="003627E6"/>
    <w:rsid w:val="003635F5"/>
    <w:rsid w:val="0036668C"/>
    <w:rsid w:val="003668FE"/>
    <w:rsid w:val="00372C70"/>
    <w:rsid w:val="003771B0"/>
    <w:rsid w:val="00377DE5"/>
    <w:rsid w:val="00380E5D"/>
    <w:rsid w:val="00382A7D"/>
    <w:rsid w:val="0038632B"/>
    <w:rsid w:val="003908D0"/>
    <w:rsid w:val="003922A6"/>
    <w:rsid w:val="003948D3"/>
    <w:rsid w:val="00396D6D"/>
    <w:rsid w:val="003A21DB"/>
    <w:rsid w:val="003A748C"/>
    <w:rsid w:val="003B1966"/>
    <w:rsid w:val="003B41E1"/>
    <w:rsid w:val="003B5363"/>
    <w:rsid w:val="003B5584"/>
    <w:rsid w:val="003B5726"/>
    <w:rsid w:val="003B5A1D"/>
    <w:rsid w:val="003B5A9A"/>
    <w:rsid w:val="003B5D2F"/>
    <w:rsid w:val="003C1710"/>
    <w:rsid w:val="003C3173"/>
    <w:rsid w:val="003C5D4C"/>
    <w:rsid w:val="003D0079"/>
    <w:rsid w:val="003D26FD"/>
    <w:rsid w:val="003D467B"/>
    <w:rsid w:val="003D5408"/>
    <w:rsid w:val="003D68E0"/>
    <w:rsid w:val="003E07C9"/>
    <w:rsid w:val="003E1268"/>
    <w:rsid w:val="003E1D60"/>
    <w:rsid w:val="003E5E64"/>
    <w:rsid w:val="003E67CB"/>
    <w:rsid w:val="003E77EC"/>
    <w:rsid w:val="003E7B93"/>
    <w:rsid w:val="003E7D3F"/>
    <w:rsid w:val="003F032E"/>
    <w:rsid w:val="003F05CB"/>
    <w:rsid w:val="003F0C30"/>
    <w:rsid w:val="003F18D6"/>
    <w:rsid w:val="003F6553"/>
    <w:rsid w:val="00403342"/>
    <w:rsid w:val="0040391B"/>
    <w:rsid w:val="0041202D"/>
    <w:rsid w:val="0041396C"/>
    <w:rsid w:val="00413CA1"/>
    <w:rsid w:val="00414692"/>
    <w:rsid w:val="00416D28"/>
    <w:rsid w:val="00417AF7"/>
    <w:rsid w:val="004203D4"/>
    <w:rsid w:val="00421C9A"/>
    <w:rsid w:val="00424F8E"/>
    <w:rsid w:val="00425C97"/>
    <w:rsid w:val="004330F8"/>
    <w:rsid w:val="0043350F"/>
    <w:rsid w:val="004350A0"/>
    <w:rsid w:val="00435E83"/>
    <w:rsid w:val="004367D5"/>
    <w:rsid w:val="00437353"/>
    <w:rsid w:val="00437603"/>
    <w:rsid w:val="0044120D"/>
    <w:rsid w:val="00441E6E"/>
    <w:rsid w:val="004425D8"/>
    <w:rsid w:val="00442A36"/>
    <w:rsid w:val="00442E08"/>
    <w:rsid w:val="00443A0C"/>
    <w:rsid w:val="00444FF0"/>
    <w:rsid w:val="00445DD0"/>
    <w:rsid w:val="004507AA"/>
    <w:rsid w:val="004519CA"/>
    <w:rsid w:val="00455981"/>
    <w:rsid w:val="00456231"/>
    <w:rsid w:val="004600D7"/>
    <w:rsid w:val="00461178"/>
    <w:rsid w:val="0046123D"/>
    <w:rsid w:val="00461B3D"/>
    <w:rsid w:val="0046787C"/>
    <w:rsid w:val="00471528"/>
    <w:rsid w:val="0047202E"/>
    <w:rsid w:val="00472B4B"/>
    <w:rsid w:val="00473324"/>
    <w:rsid w:val="00474B4D"/>
    <w:rsid w:val="00475A32"/>
    <w:rsid w:val="0048067F"/>
    <w:rsid w:val="00482F05"/>
    <w:rsid w:val="00485AEC"/>
    <w:rsid w:val="00490AEC"/>
    <w:rsid w:val="004948FC"/>
    <w:rsid w:val="004A12BF"/>
    <w:rsid w:val="004A21CF"/>
    <w:rsid w:val="004A47AC"/>
    <w:rsid w:val="004A57A2"/>
    <w:rsid w:val="004A5945"/>
    <w:rsid w:val="004A5A91"/>
    <w:rsid w:val="004A62EA"/>
    <w:rsid w:val="004B1F39"/>
    <w:rsid w:val="004B2E1F"/>
    <w:rsid w:val="004B3072"/>
    <w:rsid w:val="004B41BF"/>
    <w:rsid w:val="004C075A"/>
    <w:rsid w:val="004C4DDF"/>
    <w:rsid w:val="004C6784"/>
    <w:rsid w:val="004D3CF7"/>
    <w:rsid w:val="004D5D1E"/>
    <w:rsid w:val="004D60F0"/>
    <w:rsid w:val="004D779F"/>
    <w:rsid w:val="004D7E58"/>
    <w:rsid w:val="004E0E68"/>
    <w:rsid w:val="004E0E74"/>
    <w:rsid w:val="004E23ED"/>
    <w:rsid w:val="004E2E15"/>
    <w:rsid w:val="004E3560"/>
    <w:rsid w:val="004E48BD"/>
    <w:rsid w:val="004E501A"/>
    <w:rsid w:val="004E6DE0"/>
    <w:rsid w:val="004F360D"/>
    <w:rsid w:val="004F3A8B"/>
    <w:rsid w:val="004F4F4E"/>
    <w:rsid w:val="004F66A5"/>
    <w:rsid w:val="004F675B"/>
    <w:rsid w:val="004F7FB0"/>
    <w:rsid w:val="005010A7"/>
    <w:rsid w:val="00501D98"/>
    <w:rsid w:val="005037F2"/>
    <w:rsid w:val="00507D4B"/>
    <w:rsid w:val="0051368E"/>
    <w:rsid w:val="005149FE"/>
    <w:rsid w:val="0052058F"/>
    <w:rsid w:val="00520983"/>
    <w:rsid w:val="00521D46"/>
    <w:rsid w:val="00521EF8"/>
    <w:rsid w:val="00523472"/>
    <w:rsid w:val="00524384"/>
    <w:rsid w:val="00527E43"/>
    <w:rsid w:val="00530E20"/>
    <w:rsid w:val="00531DD7"/>
    <w:rsid w:val="00532B93"/>
    <w:rsid w:val="0053460B"/>
    <w:rsid w:val="00534C96"/>
    <w:rsid w:val="00537029"/>
    <w:rsid w:val="00537121"/>
    <w:rsid w:val="005376C2"/>
    <w:rsid w:val="00537A27"/>
    <w:rsid w:val="00541928"/>
    <w:rsid w:val="00541ECB"/>
    <w:rsid w:val="00543C0E"/>
    <w:rsid w:val="00544962"/>
    <w:rsid w:val="00545225"/>
    <w:rsid w:val="0054569D"/>
    <w:rsid w:val="00547556"/>
    <w:rsid w:val="005519E9"/>
    <w:rsid w:val="005530D5"/>
    <w:rsid w:val="00553D81"/>
    <w:rsid w:val="00554FBD"/>
    <w:rsid w:val="00555149"/>
    <w:rsid w:val="00555A0A"/>
    <w:rsid w:val="005566F7"/>
    <w:rsid w:val="00556844"/>
    <w:rsid w:val="00557859"/>
    <w:rsid w:val="00560F0E"/>
    <w:rsid w:val="00560F6F"/>
    <w:rsid w:val="0056123B"/>
    <w:rsid w:val="00564D22"/>
    <w:rsid w:val="0056558E"/>
    <w:rsid w:val="0057124B"/>
    <w:rsid w:val="005718AE"/>
    <w:rsid w:val="00571F71"/>
    <w:rsid w:val="00572936"/>
    <w:rsid w:val="005734D9"/>
    <w:rsid w:val="00574488"/>
    <w:rsid w:val="0057545E"/>
    <w:rsid w:val="005757EC"/>
    <w:rsid w:val="0057588E"/>
    <w:rsid w:val="00576F1E"/>
    <w:rsid w:val="00582985"/>
    <w:rsid w:val="00582E3A"/>
    <w:rsid w:val="005859C1"/>
    <w:rsid w:val="00585C2C"/>
    <w:rsid w:val="005864B2"/>
    <w:rsid w:val="00586576"/>
    <w:rsid w:val="0058684F"/>
    <w:rsid w:val="0058757F"/>
    <w:rsid w:val="005909D7"/>
    <w:rsid w:val="00592D8A"/>
    <w:rsid w:val="005935C1"/>
    <w:rsid w:val="00593633"/>
    <w:rsid w:val="0059441E"/>
    <w:rsid w:val="005A2DE6"/>
    <w:rsid w:val="005A5344"/>
    <w:rsid w:val="005A6738"/>
    <w:rsid w:val="005B1D90"/>
    <w:rsid w:val="005B493A"/>
    <w:rsid w:val="005B5EE6"/>
    <w:rsid w:val="005B757E"/>
    <w:rsid w:val="005C2357"/>
    <w:rsid w:val="005C317C"/>
    <w:rsid w:val="005C532F"/>
    <w:rsid w:val="005C62E8"/>
    <w:rsid w:val="005D0D69"/>
    <w:rsid w:val="005D1120"/>
    <w:rsid w:val="005D1E68"/>
    <w:rsid w:val="005D25F7"/>
    <w:rsid w:val="005D7FB3"/>
    <w:rsid w:val="005E0D73"/>
    <w:rsid w:val="005E1035"/>
    <w:rsid w:val="005E294A"/>
    <w:rsid w:val="005E5687"/>
    <w:rsid w:val="005E64D1"/>
    <w:rsid w:val="005E6880"/>
    <w:rsid w:val="005F1546"/>
    <w:rsid w:val="005F1C5C"/>
    <w:rsid w:val="005F2090"/>
    <w:rsid w:val="005F2423"/>
    <w:rsid w:val="005F24D3"/>
    <w:rsid w:val="005F7938"/>
    <w:rsid w:val="00601172"/>
    <w:rsid w:val="00605FC5"/>
    <w:rsid w:val="00606ED4"/>
    <w:rsid w:val="0060788C"/>
    <w:rsid w:val="006106A4"/>
    <w:rsid w:val="00611298"/>
    <w:rsid w:val="00613BE6"/>
    <w:rsid w:val="00615174"/>
    <w:rsid w:val="006178F4"/>
    <w:rsid w:val="00617F00"/>
    <w:rsid w:val="00621367"/>
    <w:rsid w:val="00621893"/>
    <w:rsid w:val="006233C2"/>
    <w:rsid w:val="006258B6"/>
    <w:rsid w:val="0062792C"/>
    <w:rsid w:val="0063230F"/>
    <w:rsid w:val="00632A86"/>
    <w:rsid w:val="00632DD3"/>
    <w:rsid w:val="0063357B"/>
    <w:rsid w:val="006336A1"/>
    <w:rsid w:val="00635059"/>
    <w:rsid w:val="00640630"/>
    <w:rsid w:val="006430E6"/>
    <w:rsid w:val="0064391B"/>
    <w:rsid w:val="00643D31"/>
    <w:rsid w:val="00645743"/>
    <w:rsid w:val="006463CC"/>
    <w:rsid w:val="00650537"/>
    <w:rsid w:val="006525AE"/>
    <w:rsid w:val="00653CAE"/>
    <w:rsid w:val="00654BDA"/>
    <w:rsid w:val="00655FF9"/>
    <w:rsid w:val="00656C35"/>
    <w:rsid w:val="00661393"/>
    <w:rsid w:val="006654BB"/>
    <w:rsid w:val="0066570F"/>
    <w:rsid w:val="006671A8"/>
    <w:rsid w:val="0066742C"/>
    <w:rsid w:val="006726A0"/>
    <w:rsid w:val="006728DE"/>
    <w:rsid w:val="00672D5B"/>
    <w:rsid w:val="00673DE5"/>
    <w:rsid w:val="00674F10"/>
    <w:rsid w:val="00677C9B"/>
    <w:rsid w:val="00680ED3"/>
    <w:rsid w:val="00681789"/>
    <w:rsid w:val="0068514E"/>
    <w:rsid w:val="0068735E"/>
    <w:rsid w:val="00687409"/>
    <w:rsid w:val="006879A0"/>
    <w:rsid w:val="00692CBD"/>
    <w:rsid w:val="00693AB4"/>
    <w:rsid w:val="00693D33"/>
    <w:rsid w:val="00697EA4"/>
    <w:rsid w:val="006A0311"/>
    <w:rsid w:val="006A1237"/>
    <w:rsid w:val="006A2014"/>
    <w:rsid w:val="006A6287"/>
    <w:rsid w:val="006B0A33"/>
    <w:rsid w:val="006B34B9"/>
    <w:rsid w:val="006B3DE8"/>
    <w:rsid w:val="006B7ADC"/>
    <w:rsid w:val="006B7FC5"/>
    <w:rsid w:val="006C36CF"/>
    <w:rsid w:val="006C3D16"/>
    <w:rsid w:val="006C6835"/>
    <w:rsid w:val="006C6878"/>
    <w:rsid w:val="006D1937"/>
    <w:rsid w:val="006D2A21"/>
    <w:rsid w:val="006D49D4"/>
    <w:rsid w:val="006E2B6F"/>
    <w:rsid w:val="006E4908"/>
    <w:rsid w:val="006E569B"/>
    <w:rsid w:val="006F08AF"/>
    <w:rsid w:val="006F0F3B"/>
    <w:rsid w:val="006F24C2"/>
    <w:rsid w:val="006F57BC"/>
    <w:rsid w:val="006F6AE3"/>
    <w:rsid w:val="006F7AFD"/>
    <w:rsid w:val="007016B4"/>
    <w:rsid w:val="00703059"/>
    <w:rsid w:val="00704054"/>
    <w:rsid w:val="0070572B"/>
    <w:rsid w:val="00705C6C"/>
    <w:rsid w:val="00705FF8"/>
    <w:rsid w:val="007102AB"/>
    <w:rsid w:val="007105E0"/>
    <w:rsid w:val="00711C68"/>
    <w:rsid w:val="007121C7"/>
    <w:rsid w:val="007172B2"/>
    <w:rsid w:val="00720C2A"/>
    <w:rsid w:val="00721BD2"/>
    <w:rsid w:val="00721E04"/>
    <w:rsid w:val="00722521"/>
    <w:rsid w:val="00722E27"/>
    <w:rsid w:val="00724AD1"/>
    <w:rsid w:val="00727225"/>
    <w:rsid w:val="0072799E"/>
    <w:rsid w:val="007305E7"/>
    <w:rsid w:val="00733E14"/>
    <w:rsid w:val="00735F87"/>
    <w:rsid w:val="007362C1"/>
    <w:rsid w:val="00736357"/>
    <w:rsid w:val="00736E0C"/>
    <w:rsid w:val="00741F2D"/>
    <w:rsid w:val="00742BFC"/>
    <w:rsid w:val="00742D4E"/>
    <w:rsid w:val="0074318D"/>
    <w:rsid w:val="00743F87"/>
    <w:rsid w:val="00744C83"/>
    <w:rsid w:val="00746AA7"/>
    <w:rsid w:val="00747ED7"/>
    <w:rsid w:val="0075083D"/>
    <w:rsid w:val="00751920"/>
    <w:rsid w:val="007528CF"/>
    <w:rsid w:val="00752F11"/>
    <w:rsid w:val="0075368C"/>
    <w:rsid w:val="00754303"/>
    <w:rsid w:val="007562F6"/>
    <w:rsid w:val="00756E42"/>
    <w:rsid w:val="007700BA"/>
    <w:rsid w:val="00772361"/>
    <w:rsid w:val="0077384F"/>
    <w:rsid w:val="00780D8B"/>
    <w:rsid w:val="00782B53"/>
    <w:rsid w:val="00786797"/>
    <w:rsid w:val="00790B4C"/>
    <w:rsid w:val="00791727"/>
    <w:rsid w:val="007938DD"/>
    <w:rsid w:val="00795F58"/>
    <w:rsid w:val="00796061"/>
    <w:rsid w:val="00796090"/>
    <w:rsid w:val="00796120"/>
    <w:rsid w:val="007A0554"/>
    <w:rsid w:val="007A12E5"/>
    <w:rsid w:val="007A3371"/>
    <w:rsid w:val="007A7C1D"/>
    <w:rsid w:val="007B0AC4"/>
    <w:rsid w:val="007B232E"/>
    <w:rsid w:val="007B2EE8"/>
    <w:rsid w:val="007B7513"/>
    <w:rsid w:val="007C19B9"/>
    <w:rsid w:val="007C31B6"/>
    <w:rsid w:val="007C6E8F"/>
    <w:rsid w:val="007D5E02"/>
    <w:rsid w:val="007D6450"/>
    <w:rsid w:val="007D6862"/>
    <w:rsid w:val="007E0BA6"/>
    <w:rsid w:val="007E2ADA"/>
    <w:rsid w:val="007E3F95"/>
    <w:rsid w:val="007E7ACC"/>
    <w:rsid w:val="007F094A"/>
    <w:rsid w:val="007F13A6"/>
    <w:rsid w:val="007F1DD9"/>
    <w:rsid w:val="007F275E"/>
    <w:rsid w:val="007F55E4"/>
    <w:rsid w:val="007F5A6A"/>
    <w:rsid w:val="00800F15"/>
    <w:rsid w:val="008025E6"/>
    <w:rsid w:val="00802854"/>
    <w:rsid w:val="0080440E"/>
    <w:rsid w:val="00805166"/>
    <w:rsid w:val="00806486"/>
    <w:rsid w:val="0080703E"/>
    <w:rsid w:val="0080766F"/>
    <w:rsid w:val="008105A0"/>
    <w:rsid w:val="00810703"/>
    <w:rsid w:val="00814996"/>
    <w:rsid w:val="00815060"/>
    <w:rsid w:val="00815212"/>
    <w:rsid w:val="0082067F"/>
    <w:rsid w:val="00824BCC"/>
    <w:rsid w:val="00827235"/>
    <w:rsid w:val="00830D08"/>
    <w:rsid w:val="00834A0C"/>
    <w:rsid w:val="008364BA"/>
    <w:rsid w:val="008368CC"/>
    <w:rsid w:val="00837883"/>
    <w:rsid w:val="00841976"/>
    <w:rsid w:val="008454FA"/>
    <w:rsid w:val="00846191"/>
    <w:rsid w:val="00846CA9"/>
    <w:rsid w:val="00851C59"/>
    <w:rsid w:val="00853DBF"/>
    <w:rsid w:val="00854660"/>
    <w:rsid w:val="008572FB"/>
    <w:rsid w:val="00861403"/>
    <w:rsid w:val="008627A3"/>
    <w:rsid w:val="0086368F"/>
    <w:rsid w:val="00864CD7"/>
    <w:rsid w:val="00866DAB"/>
    <w:rsid w:val="0087173D"/>
    <w:rsid w:val="008729D8"/>
    <w:rsid w:val="00877060"/>
    <w:rsid w:val="008826EE"/>
    <w:rsid w:val="008832D9"/>
    <w:rsid w:val="008870CB"/>
    <w:rsid w:val="00887985"/>
    <w:rsid w:val="00887AF5"/>
    <w:rsid w:val="00890B9D"/>
    <w:rsid w:val="00891DA8"/>
    <w:rsid w:val="0089354C"/>
    <w:rsid w:val="00897485"/>
    <w:rsid w:val="008A0D72"/>
    <w:rsid w:val="008A31B3"/>
    <w:rsid w:val="008A6361"/>
    <w:rsid w:val="008B0E8E"/>
    <w:rsid w:val="008B1356"/>
    <w:rsid w:val="008B3752"/>
    <w:rsid w:val="008B5E40"/>
    <w:rsid w:val="008B663D"/>
    <w:rsid w:val="008B6722"/>
    <w:rsid w:val="008B7111"/>
    <w:rsid w:val="008B73B1"/>
    <w:rsid w:val="008C00DB"/>
    <w:rsid w:val="008C1C59"/>
    <w:rsid w:val="008C26F5"/>
    <w:rsid w:val="008C2A34"/>
    <w:rsid w:val="008C6301"/>
    <w:rsid w:val="008C7966"/>
    <w:rsid w:val="008C7EAA"/>
    <w:rsid w:val="008D0232"/>
    <w:rsid w:val="008D166C"/>
    <w:rsid w:val="008D4409"/>
    <w:rsid w:val="008D79AD"/>
    <w:rsid w:val="008D7EF1"/>
    <w:rsid w:val="008E168D"/>
    <w:rsid w:val="008E33D2"/>
    <w:rsid w:val="008E6F5A"/>
    <w:rsid w:val="008E797E"/>
    <w:rsid w:val="008F030A"/>
    <w:rsid w:val="008F44CF"/>
    <w:rsid w:val="008F4947"/>
    <w:rsid w:val="008F5EDA"/>
    <w:rsid w:val="008F611F"/>
    <w:rsid w:val="008F6453"/>
    <w:rsid w:val="008F796B"/>
    <w:rsid w:val="0090000C"/>
    <w:rsid w:val="00906006"/>
    <w:rsid w:val="0090626D"/>
    <w:rsid w:val="00911A83"/>
    <w:rsid w:val="00913D2A"/>
    <w:rsid w:val="00914678"/>
    <w:rsid w:val="00916F2E"/>
    <w:rsid w:val="0091774E"/>
    <w:rsid w:val="00917AD9"/>
    <w:rsid w:val="009224BC"/>
    <w:rsid w:val="00922B1C"/>
    <w:rsid w:val="0092499D"/>
    <w:rsid w:val="00924C6C"/>
    <w:rsid w:val="009304A9"/>
    <w:rsid w:val="00931DCA"/>
    <w:rsid w:val="00932040"/>
    <w:rsid w:val="00933415"/>
    <w:rsid w:val="00934093"/>
    <w:rsid w:val="009344F1"/>
    <w:rsid w:val="00934631"/>
    <w:rsid w:val="009364D1"/>
    <w:rsid w:val="00937915"/>
    <w:rsid w:val="00940604"/>
    <w:rsid w:val="009464E3"/>
    <w:rsid w:val="00946E58"/>
    <w:rsid w:val="00950602"/>
    <w:rsid w:val="009508A7"/>
    <w:rsid w:val="00950BDC"/>
    <w:rsid w:val="00950CB9"/>
    <w:rsid w:val="0095184B"/>
    <w:rsid w:val="00954A7B"/>
    <w:rsid w:val="00956B8B"/>
    <w:rsid w:val="00960592"/>
    <w:rsid w:val="009608E5"/>
    <w:rsid w:val="009610B3"/>
    <w:rsid w:val="00961D2A"/>
    <w:rsid w:val="00965DCD"/>
    <w:rsid w:val="00966121"/>
    <w:rsid w:val="00966E0B"/>
    <w:rsid w:val="009677C0"/>
    <w:rsid w:val="0097367C"/>
    <w:rsid w:val="00973EE0"/>
    <w:rsid w:val="0097455D"/>
    <w:rsid w:val="00977330"/>
    <w:rsid w:val="00977C75"/>
    <w:rsid w:val="00980648"/>
    <w:rsid w:val="009840D1"/>
    <w:rsid w:val="00984FDA"/>
    <w:rsid w:val="00986588"/>
    <w:rsid w:val="00987E75"/>
    <w:rsid w:val="009919CA"/>
    <w:rsid w:val="00992BF0"/>
    <w:rsid w:val="00993D8D"/>
    <w:rsid w:val="00996482"/>
    <w:rsid w:val="00996951"/>
    <w:rsid w:val="009A003B"/>
    <w:rsid w:val="009A0858"/>
    <w:rsid w:val="009A0DA1"/>
    <w:rsid w:val="009A2285"/>
    <w:rsid w:val="009A361D"/>
    <w:rsid w:val="009A3D85"/>
    <w:rsid w:val="009A51EC"/>
    <w:rsid w:val="009A5BAA"/>
    <w:rsid w:val="009A7883"/>
    <w:rsid w:val="009A7BB3"/>
    <w:rsid w:val="009B4604"/>
    <w:rsid w:val="009B648F"/>
    <w:rsid w:val="009C1751"/>
    <w:rsid w:val="009C1D35"/>
    <w:rsid w:val="009C472A"/>
    <w:rsid w:val="009C4C2D"/>
    <w:rsid w:val="009C590D"/>
    <w:rsid w:val="009C5BD1"/>
    <w:rsid w:val="009D1267"/>
    <w:rsid w:val="009D1D2B"/>
    <w:rsid w:val="009D20CF"/>
    <w:rsid w:val="009D3696"/>
    <w:rsid w:val="009D3C61"/>
    <w:rsid w:val="009D68B9"/>
    <w:rsid w:val="009D7A69"/>
    <w:rsid w:val="009E306D"/>
    <w:rsid w:val="009E4006"/>
    <w:rsid w:val="009E4644"/>
    <w:rsid w:val="009E58C9"/>
    <w:rsid w:val="009E64BB"/>
    <w:rsid w:val="009E78EE"/>
    <w:rsid w:val="00A01699"/>
    <w:rsid w:val="00A0313E"/>
    <w:rsid w:val="00A03D6F"/>
    <w:rsid w:val="00A04F1A"/>
    <w:rsid w:val="00A06264"/>
    <w:rsid w:val="00A0715E"/>
    <w:rsid w:val="00A123E2"/>
    <w:rsid w:val="00A12518"/>
    <w:rsid w:val="00A12E30"/>
    <w:rsid w:val="00A139E8"/>
    <w:rsid w:val="00A14076"/>
    <w:rsid w:val="00A140C2"/>
    <w:rsid w:val="00A1588B"/>
    <w:rsid w:val="00A16B45"/>
    <w:rsid w:val="00A21130"/>
    <w:rsid w:val="00A21141"/>
    <w:rsid w:val="00A2275E"/>
    <w:rsid w:val="00A24C3C"/>
    <w:rsid w:val="00A274B1"/>
    <w:rsid w:val="00A3002C"/>
    <w:rsid w:val="00A32EB8"/>
    <w:rsid w:val="00A3579D"/>
    <w:rsid w:val="00A363E0"/>
    <w:rsid w:val="00A36540"/>
    <w:rsid w:val="00A37EE0"/>
    <w:rsid w:val="00A411E9"/>
    <w:rsid w:val="00A43F9C"/>
    <w:rsid w:val="00A445AD"/>
    <w:rsid w:val="00A46C91"/>
    <w:rsid w:val="00A539F8"/>
    <w:rsid w:val="00A53DEC"/>
    <w:rsid w:val="00A561DF"/>
    <w:rsid w:val="00A56539"/>
    <w:rsid w:val="00A57C78"/>
    <w:rsid w:val="00A6251B"/>
    <w:rsid w:val="00A66919"/>
    <w:rsid w:val="00A66D45"/>
    <w:rsid w:val="00A702FC"/>
    <w:rsid w:val="00A727A3"/>
    <w:rsid w:val="00A72DEA"/>
    <w:rsid w:val="00A74866"/>
    <w:rsid w:val="00A74C62"/>
    <w:rsid w:val="00A77564"/>
    <w:rsid w:val="00A81F51"/>
    <w:rsid w:val="00A840BA"/>
    <w:rsid w:val="00A85C48"/>
    <w:rsid w:val="00A87CDE"/>
    <w:rsid w:val="00A90203"/>
    <w:rsid w:val="00A91A19"/>
    <w:rsid w:val="00A9277C"/>
    <w:rsid w:val="00A94DF6"/>
    <w:rsid w:val="00A95636"/>
    <w:rsid w:val="00A9708F"/>
    <w:rsid w:val="00AA510A"/>
    <w:rsid w:val="00AA526C"/>
    <w:rsid w:val="00AA5673"/>
    <w:rsid w:val="00AB0A53"/>
    <w:rsid w:val="00AB1706"/>
    <w:rsid w:val="00AB4E60"/>
    <w:rsid w:val="00AB5E27"/>
    <w:rsid w:val="00AB768E"/>
    <w:rsid w:val="00AB7F70"/>
    <w:rsid w:val="00AC11E7"/>
    <w:rsid w:val="00AC5D82"/>
    <w:rsid w:val="00AD0333"/>
    <w:rsid w:val="00AD114B"/>
    <w:rsid w:val="00AD1185"/>
    <w:rsid w:val="00AD3896"/>
    <w:rsid w:val="00AD5010"/>
    <w:rsid w:val="00AD58CA"/>
    <w:rsid w:val="00AD5D1F"/>
    <w:rsid w:val="00AE1276"/>
    <w:rsid w:val="00AE1CCD"/>
    <w:rsid w:val="00AE33F2"/>
    <w:rsid w:val="00AE5512"/>
    <w:rsid w:val="00AE5ADF"/>
    <w:rsid w:val="00AE6B25"/>
    <w:rsid w:val="00AE7F53"/>
    <w:rsid w:val="00AF51F2"/>
    <w:rsid w:val="00AF7B25"/>
    <w:rsid w:val="00B009EE"/>
    <w:rsid w:val="00B00B8D"/>
    <w:rsid w:val="00B02949"/>
    <w:rsid w:val="00B02A27"/>
    <w:rsid w:val="00B03AEE"/>
    <w:rsid w:val="00B04B24"/>
    <w:rsid w:val="00B0505C"/>
    <w:rsid w:val="00B0517B"/>
    <w:rsid w:val="00B057E9"/>
    <w:rsid w:val="00B06BBB"/>
    <w:rsid w:val="00B076B0"/>
    <w:rsid w:val="00B11072"/>
    <w:rsid w:val="00B11795"/>
    <w:rsid w:val="00B13C5A"/>
    <w:rsid w:val="00B14CF2"/>
    <w:rsid w:val="00B14DC6"/>
    <w:rsid w:val="00B14FB1"/>
    <w:rsid w:val="00B15DEC"/>
    <w:rsid w:val="00B16860"/>
    <w:rsid w:val="00B17F6B"/>
    <w:rsid w:val="00B215E0"/>
    <w:rsid w:val="00B22CA4"/>
    <w:rsid w:val="00B233EA"/>
    <w:rsid w:val="00B25A4C"/>
    <w:rsid w:val="00B300B2"/>
    <w:rsid w:val="00B326C1"/>
    <w:rsid w:val="00B337C9"/>
    <w:rsid w:val="00B3468C"/>
    <w:rsid w:val="00B34A21"/>
    <w:rsid w:val="00B34D02"/>
    <w:rsid w:val="00B34DA9"/>
    <w:rsid w:val="00B34E0A"/>
    <w:rsid w:val="00B367F1"/>
    <w:rsid w:val="00B3714A"/>
    <w:rsid w:val="00B423BE"/>
    <w:rsid w:val="00B43A64"/>
    <w:rsid w:val="00B440F5"/>
    <w:rsid w:val="00B447E6"/>
    <w:rsid w:val="00B45659"/>
    <w:rsid w:val="00B50F04"/>
    <w:rsid w:val="00B53DB5"/>
    <w:rsid w:val="00B55E51"/>
    <w:rsid w:val="00B640FA"/>
    <w:rsid w:val="00B6688C"/>
    <w:rsid w:val="00B66D10"/>
    <w:rsid w:val="00B6790D"/>
    <w:rsid w:val="00B67B80"/>
    <w:rsid w:val="00B67D01"/>
    <w:rsid w:val="00B71010"/>
    <w:rsid w:val="00B71026"/>
    <w:rsid w:val="00B72220"/>
    <w:rsid w:val="00B73264"/>
    <w:rsid w:val="00B7364C"/>
    <w:rsid w:val="00B77F2E"/>
    <w:rsid w:val="00B81CC5"/>
    <w:rsid w:val="00B8285C"/>
    <w:rsid w:val="00B82B29"/>
    <w:rsid w:val="00B84735"/>
    <w:rsid w:val="00B84B69"/>
    <w:rsid w:val="00B85D22"/>
    <w:rsid w:val="00B87E60"/>
    <w:rsid w:val="00B91850"/>
    <w:rsid w:val="00B92708"/>
    <w:rsid w:val="00B93D15"/>
    <w:rsid w:val="00B945FD"/>
    <w:rsid w:val="00B95F5B"/>
    <w:rsid w:val="00B966C9"/>
    <w:rsid w:val="00BA053E"/>
    <w:rsid w:val="00BA14C9"/>
    <w:rsid w:val="00BA179C"/>
    <w:rsid w:val="00BA25FC"/>
    <w:rsid w:val="00BA29CC"/>
    <w:rsid w:val="00BA3C33"/>
    <w:rsid w:val="00BA70A3"/>
    <w:rsid w:val="00BA75A3"/>
    <w:rsid w:val="00BA7DA3"/>
    <w:rsid w:val="00BB2023"/>
    <w:rsid w:val="00BB416C"/>
    <w:rsid w:val="00BB6770"/>
    <w:rsid w:val="00BB6990"/>
    <w:rsid w:val="00BB7E5A"/>
    <w:rsid w:val="00BC0775"/>
    <w:rsid w:val="00BC1E89"/>
    <w:rsid w:val="00BC31AE"/>
    <w:rsid w:val="00BC3484"/>
    <w:rsid w:val="00BC3FDB"/>
    <w:rsid w:val="00BC6510"/>
    <w:rsid w:val="00BD20D8"/>
    <w:rsid w:val="00BD471E"/>
    <w:rsid w:val="00BE19C8"/>
    <w:rsid w:val="00BE24AD"/>
    <w:rsid w:val="00BE2E4E"/>
    <w:rsid w:val="00BE41DA"/>
    <w:rsid w:val="00BF0D9D"/>
    <w:rsid w:val="00BF3A10"/>
    <w:rsid w:val="00BF5A85"/>
    <w:rsid w:val="00C04D13"/>
    <w:rsid w:val="00C05DC3"/>
    <w:rsid w:val="00C067B2"/>
    <w:rsid w:val="00C068C3"/>
    <w:rsid w:val="00C076C9"/>
    <w:rsid w:val="00C07CB1"/>
    <w:rsid w:val="00C11AA4"/>
    <w:rsid w:val="00C14414"/>
    <w:rsid w:val="00C15C02"/>
    <w:rsid w:val="00C1736D"/>
    <w:rsid w:val="00C21234"/>
    <w:rsid w:val="00C21E20"/>
    <w:rsid w:val="00C22150"/>
    <w:rsid w:val="00C23A13"/>
    <w:rsid w:val="00C265A7"/>
    <w:rsid w:val="00C317E8"/>
    <w:rsid w:val="00C327A3"/>
    <w:rsid w:val="00C33F1F"/>
    <w:rsid w:val="00C35BCB"/>
    <w:rsid w:val="00C3758A"/>
    <w:rsid w:val="00C42DE6"/>
    <w:rsid w:val="00C45BA9"/>
    <w:rsid w:val="00C461A2"/>
    <w:rsid w:val="00C464F3"/>
    <w:rsid w:val="00C477A4"/>
    <w:rsid w:val="00C518E8"/>
    <w:rsid w:val="00C54CA5"/>
    <w:rsid w:val="00C55257"/>
    <w:rsid w:val="00C57E23"/>
    <w:rsid w:val="00C65741"/>
    <w:rsid w:val="00C6638A"/>
    <w:rsid w:val="00C671DB"/>
    <w:rsid w:val="00C67A2A"/>
    <w:rsid w:val="00C70319"/>
    <w:rsid w:val="00C71529"/>
    <w:rsid w:val="00C72054"/>
    <w:rsid w:val="00C73635"/>
    <w:rsid w:val="00C75A2A"/>
    <w:rsid w:val="00C7646B"/>
    <w:rsid w:val="00C768ED"/>
    <w:rsid w:val="00C77D1C"/>
    <w:rsid w:val="00C810A1"/>
    <w:rsid w:val="00C847AB"/>
    <w:rsid w:val="00C86AA8"/>
    <w:rsid w:val="00C93332"/>
    <w:rsid w:val="00C938B0"/>
    <w:rsid w:val="00C952E4"/>
    <w:rsid w:val="00CA56DD"/>
    <w:rsid w:val="00CA59B0"/>
    <w:rsid w:val="00CA7869"/>
    <w:rsid w:val="00CB1085"/>
    <w:rsid w:val="00CB42D8"/>
    <w:rsid w:val="00CC0504"/>
    <w:rsid w:val="00CC1AA9"/>
    <w:rsid w:val="00CC2379"/>
    <w:rsid w:val="00CC3354"/>
    <w:rsid w:val="00CC3594"/>
    <w:rsid w:val="00CC3860"/>
    <w:rsid w:val="00CD1FF2"/>
    <w:rsid w:val="00CD222E"/>
    <w:rsid w:val="00CD4463"/>
    <w:rsid w:val="00CD4EB6"/>
    <w:rsid w:val="00CD62F3"/>
    <w:rsid w:val="00CD6FE2"/>
    <w:rsid w:val="00CE4238"/>
    <w:rsid w:val="00CE5DA2"/>
    <w:rsid w:val="00CE6AB8"/>
    <w:rsid w:val="00CE753C"/>
    <w:rsid w:val="00CF0252"/>
    <w:rsid w:val="00CF13A9"/>
    <w:rsid w:val="00CF1E5D"/>
    <w:rsid w:val="00CF4A47"/>
    <w:rsid w:val="00CF6CC5"/>
    <w:rsid w:val="00CF7325"/>
    <w:rsid w:val="00D005B4"/>
    <w:rsid w:val="00D058A9"/>
    <w:rsid w:val="00D061EE"/>
    <w:rsid w:val="00D063AD"/>
    <w:rsid w:val="00D065BB"/>
    <w:rsid w:val="00D12711"/>
    <w:rsid w:val="00D13E94"/>
    <w:rsid w:val="00D160F4"/>
    <w:rsid w:val="00D234B3"/>
    <w:rsid w:val="00D262A6"/>
    <w:rsid w:val="00D26921"/>
    <w:rsid w:val="00D2795A"/>
    <w:rsid w:val="00D3209A"/>
    <w:rsid w:val="00D32937"/>
    <w:rsid w:val="00D338BE"/>
    <w:rsid w:val="00D374EB"/>
    <w:rsid w:val="00D3786B"/>
    <w:rsid w:val="00D37A8F"/>
    <w:rsid w:val="00D416A8"/>
    <w:rsid w:val="00D42165"/>
    <w:rsid w:val="00D42523"/>
    <w:rsid w:val="00D4285D"/>
    <w:rsid w:val="00D4662C"/>
    <w:rsid w:val="00D469D6"/>
    <w:rsid w:val="00D47CF7"/>
    <w:rsid w:val="00D51455"/>
    <w:rsid w:val="00D51B5B"/>
    <w:rsid w:val="00D52EEB"/>
    <w:rsid w:val="00D545C2"/>
    <w:rsid w:val="00D54927"/>
    <w:rsid w:val="00D560BA"/>
    <w:rsid w:val="00D60220"/>
    <w:rsid w:val="00D60473"/>
    <w:rsid w:val="00D60E45"/>
    <w:rsid w:val="00D61B87"/>
    <w:rsid w:val="00D61C20"/>
    <w:rsid w:val="00D62EE5"/>
    <w:rsid w:val="00D6393C"/>
    <w:rsid w:val="00D63B7F"/>
    <w:rsid w:val="00D646FE"/>
    <w:rsid w:val="00D6644F"/>
    <w:rsid w:val="00D71F65"/>
    <w:rsid w:val="00D72435"/>
    <w:rsid w:val="00D762B8"/>
    <w:rsid w:val="00D77060"/>
    <w:rsid w:val="00D815A0"/>
    <w:rsid w:val="00D86FDD"/>
    <w:rsid w:val="00D871AB"/>
    <w:rsid w:val="00D87D19"/>
    <w:rsid w:val="00D87D51"/>
    <w:rsid w:val="00D87FAB"/>
    <w:rsid w:val="00D91882"/>
    <w:rsid w:val="00D928DB"/>
    <w:rsid w:val="00D92BF3"/>
    <w:rsid w:val="00D9458B"/>
    <w:rsid w:val="00D94BA2"/>
    <w:rsid w:val="00D95DCD"/>
    <w:rsid w:val="00D97EDE"/>
    <w:rsid w:val="00DA0E25"/>
    <w:rsid w:val="00DA2B79"/>
    <w:rsid w:val="00DA4012"/>
    <w:rsid w:val="00DA5F08"/>
    <w:rsid w:val="00DA6064"/>
    <w:rsid w:val="00DA66FF"/>
    <w:rsid w:val="00DB1BA5"/>
    <w:rsid w:val="00DB222E"/>
    <w:rsid w:val="00DB3635"/>
    <w:rsid w:val="00DB4FB5"/>
    <w:rsid w:val="00DC04D8"/>
    <w:rsid w:val="00DC064A"/>
    <w:rsid w:val="00DC1DF3"/>
    <w:rsid w:val="00DC1E2B"/>
    <w:rsid w:val="00DC3A88"/>
    <w:rsid w:val="00DC3ED8"/>
    <w:rsid w:val="00DC6089"/>
    <w:rsid w:val="00DD16D1"/>
    <w:rsid w:val="00DE0646"/>
    <w:rsid w:val="00DE07CC"/>
    <w:rsid w:val="00DE1BB2"/>
    <w:rsid w:val="00DE3A08"/>
    <w:rsid w:val="00DE5CC3"/>
    <w:rsid w:val="00DE771F"/>
    <w:rsid w:val="00DF33D2"/>
    <w:rsid w:val="00DF4CD8"/>
    <w:rsid w:val="00DF5842"/>
    <w:rsid w:val="00DF6516"/>
    <w:rsid w:val="00DF6FE6"/>
    <w:rsid w:val="00DF78EB"/>
    <w:rsid w:val="00E02FDB"/>
    <w:rsid w:val="00E04433"/>
    <w:rsid w:val="00E050DA"/>
    <w:rsid w:val="00E07BC8"/>
    <w:rsid w:val="00E112AA"/>
    <w:rsid w:val="00E11AF4"/>
    <w:rsid w:val="00E12221"/>
    <w:rsid w:val="00E13B79"/>
    <w:rsid w:val="00E1702F"/>
    <w:rsid w:val="00E20E74"/>
    <w:rsid w:val="00E23BC3"/>
    <w:rsid w:val="00E261CD"/>
    <w:rsid w:val="00E266FE"/>
    <w:rsid w:val="00E33D85"/>
    <w:rsid w:val="00E3483A"/>
    <w:rsid w:val="00E34866"/>
    <w:rsid w:val="00E349CD"/>
    <w:rsid w:val="00E35FBD"/>
    <w:rsid w:val="00E37C6B"/>
    <w:rsid w:val="00E404B9"/>
    <w:rsid w:val="00E41899"/>
    <w:rsid w:val="00E466D0"/>
    <w:rsid w:val="00E4755A"/>
    <w:rsid w:val="00E47B8C"/>
    <w:rsid w:val="00E50511"/>
    <w:rsid w:val="00E510B6"/>
    <w:rsid w:val="00E525D7"/>
    <w:rsid w:val="00E5751A"/>
    <w:rsid w:val="00E616B1"/>
    <w:rsid w:val="00E61994"/>
    <w:rsid w:val="00E6369E"/>
    <w:rsid w:val="00E648E0"/>
    <w:rsid w:val="00E67B05"/>
    <w:rsid w:val="00E708D7"/>
    <w:rsid w:val="00E70DC5"/>
    <w:rsid w:val="00E7333E"/>
    <w:rsid w:val="00E74B15"/>
    <w:rsid w:val="00E75DA0"/>
    <w:rsid w:val="00E75DE7"/>
    <w:rsid w:val="00E77645"/>
    <w:rsid w:val="00E8053C"/>
    <w:rsid w:val="00E80577"/>
    <w:rsid w:val="00E82736"/>
    <w:rsid w:val="00E83B9B"/>
    <w:rsid w:val="00E840AC"/>
    <w:rsid w:val="00E8518C"/>
    <w:rsid w:val="00E85720"/>
    <w:rsid w:val="00E85A7A"/>
    <w:rsid w:val="00E90148"/>
    <w:rsid w:val="00E9294F"/>
    <w:rsid w:val="00E976D4"/>
    <w:rsid w:val="00EA2B81"/>
    <w:rsid w:val="00EA49C4"/>
    <w:rsid w:val="00EA6C8E"/>
    <w:rsid w:val="00EB0AA8"/>
    <w:rsid w:val="00EB274A"/>
    <w:rsid w:val="00EB7AE0"/>
    <w:rsid w:val="00EC1424"/>
    <w:rsid w:val="00EC1BE2"/>
    <w:rsid w:val="00EC27CB"/>
    <w:rsid w:val="00EC31A9"/>
    <w:rsid w:val="00EC6563"/>
    <w:rsid w:val="00EC7AF8"/>
    <w:rsid w:val="00ED17B0"/>
    <w:rsid w:val="00ED3E36"/>
    <w:rsid w:val="00ED3F62"/>
    <w:rsid w:val="00ED4C98"/>
    <w:rsid w:val="00ED5D0A"/>
    <w:rsid w:val="00ED67D6"/>
    <w:rsid w:val="00ED7CD6"/>
    <w:rsid w:val="00EE1E62"/>
    <w:rsid w:val="00EE42B8"/>
    <w:rsid w:val="00EE4D92"/>
    <w:rsid w:val="00EE56F8"/>
    <w:rsid w:val="00EF0599"/>
    <w:rsid w:val="00EF12C2"/>
    <w:rsid w:val="00EF17F9"/>
    <w:rsid w:val="00EF33F0"/>
    <w:rsid w:val="00EF42D7"/>
    <w:rsid w:val="00EF4CD3"/>
    <w:rsid w:val="00EF7855"/>
    <w:rsid w:val="00EF7D81"/>
    <w:rsid w:val="00F001D0"/>
    <w:rsid w:val="00F0098F"/>
    <w:rsid w:val="00F038DB"/>
    <w:rsid w:val="00F03A88"/>
    <w:rsid w:val="00F04918"/>
    <w:rsid w:val="00F12DAA"/>
    <w:rsid w:val="00F16E68"/>
    <w:rsid w:val="00F17F77"/>
    <w:rsid w:val="00F223FD"/>
    <w:rsid w:val="00F23C8F"/>
    <w:rsid w:val="00F23E50"/>
    <w:rsid w:val="00F27F1E"/>
    <w:rsid w:val="00F30D1A"/>
    <w:rsid w:val="00F335E9"/>
    <w:rsid w:val="00F338DE"/>
    <w:rsid w:val="00F36027"/>
    <w:rsid w:val="00F37A39"/>
    <w:rsid w:val="00F408DF"/>
    <w:rsid w:val="00F41A00"/>
    <w:rsid w:val="00F41B60"/>
    <w:rsid w:val="00F4654F"/>
    <w:rsid w:val="00F5035F"/>
    <w:rsid w:val="00F516BB"/>
    <w:rsid w:val="00F52EA9"/>
    <w:rsid w:val="00F539CE"/>
    <w:rsid w:val="00F54EC9"/>
    <w:rsid w:val="00F55583"/>
    <w:rsid w:val="00F56194"/>
    <w:rsid w:val="00F610CC"/>
    <w:rsid w:val="00F66D31"/>
    <w:rsid w:val="00F66D4D"/>
    <w:rsid w:val="00F708BB"/>
    <w:rsid w:val="00F73F2A"/>
    <w:rsid w:val="00F7642C"/>
    <w:rsid w:val="00F800FA"/>
    <w:rsid w:val="00F80A72"/>
    <w:rsid w:val="00F81C36"/>
    <w:rsid w:val="00F83E86"/>
    <w:rsid w:val="00F83F12"/>
    <w:rsid w:val="00F8484B"/>
    <w:rsid w:val="00F84FBE"/>
    <w:rsid w:val="00F856F1"/>
    <w:rsid w:val="00F918A7"/>
    <w:rsid w:val="00F91D9F"/>
    <w:rsid w:val="00F91E49"/>
    <w:rsid w:val="00F92653"/>
    <w:rsid w:val="00F944B9"/>
    <w:rsid w:val="00F95C7D"/>
    <w:rsid w:val="00F978F6"/>
    <w:rsid w:val="00F97F40"/>
    <w:rsid w:val="00FA1BAC"/>
    <w:rsid w:val="00FA2A94"/>
    <w:rsid w:val="00FA2F15"/>
    <w:rsid w:val="00FA3D28"/>
    <w:rsid w:val="00FA6B67"/>
    <w:rsid w:val="00FA7D2A"/>
    <w:rsid w:val="00FB531B"/>
    <w:rsid w:val="00FB55B5"/>
    <w:rsid w:val="00FB59AC"/>
    <w:rsid w:val="00FC06A4"/>
    <w:rsid w:val="00FC0AE5"/>
    <w:rsid w:val="00FC2681"/>
    <w:rsid w:val="00FC4BA6"/>
    <w:rsid w:val="00FC4C9F"/>
    <w:rsid w:val="00FC6A87"/>
    <w:rsid w:val="00FC7D41"/>
    <w:rsid w:val="00FD13F3"/>
    <w:rsid w:val="00FD167C"/>
    <w:rsid w:val="00FD5B3A"/>
    <w:rsid w:val="00FD5D25"/>
    <w:rsid w:val="00FD6B5D"/>
    <w:rsid w:val="00FE0049"/>
    <w:rsid w:val="00FE015A"/>
    <w:rsid w:val="00FE116D"/>
    <w:rsid w:val="00FE34F4"/>
    <w:rsid w:val="00FE3A89"/>
    <w:rsid w:val="00FE4716"/>
    <w:rsid w:val="00FE480A"/>
    <w:rsid w:val="00FE54A4"/>
    <w:rsid w:val="00FE7E74"/>
    <w:rsid w:val="00FF0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D7420C-49FC-4480-95AD-E8ABDEA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41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uiPriority w:val="99"/>
    <w:rsid w:val="00933415"/>
    <w:rPr>
      <w:rFonts w:ascii="Arial" w:hAnsi="Arial"/>
    </w:rPr>
  </w:style>
  <w:style w:type="character" w:customStyle="1" w:styleId="Absatz-Standardschriftart1">
    <w:name w:val="Absatz-Standardschriftart1"/>
    <w:uiPriority w:val="99"/>
    <w:rsid w:val="00933415"/>
  </w:style>
  <w:style w:type="character" w:customStyle="1" w:styleId="WW-Absatz-Standardschriftart">
    <w:name w:val="WW-Absatz-Standardschriftart"/>
    <w:uiPriority w:val="99"/>
    <w:rsid w:val="00933415"/>
  </w:style>
  <w:style w:type="character" w:customStyle="1" w:styleId="WW8NumSt2z0">
    <w:name w:val="WW8NumSt2z0"/>
    <w:uiPriority w:val="99"/>
    <w:rsid w:val="00933415"/>
    <w:rPr>
      <w:rFonts w:ascii="Arial" w:hAnsi="Arial"/>
    </w:rPr>
  </w:style>
  <w:style w:type="character" w:customStyle="1" w:styleId="WW8NumSt3z0">
    <w:name w:val="WW8NumSt3z0"/>
    <w:uiPriority w:val="99"/>
    <w:rsid w:val="00933415"/>
    <w:rPr>
      <w:rFonts w:ascii="Arial" w:hAnsi="Arial"/>
    </w:rPr>
  </w:style>
  <w:style w:type="character" w:customStyle="1" w:styleId="WW-Absatz-Standardschriftart1">
    <w:name w:val="WW-Absatz-Standardschriftart1"/>
    <w:uiPriority w:val="99"/>
    <w:rsid w:val="00933415"/>
  </w:style>
  <w:style w:type="character" w:styleId="Hyperlink">
    <w:name w:val="Hyperlink"/>
    <w:uiPriority w:val="99"/>
    <w:rsid w:val="00933415"/>
    <w:rPr>
      <w:rFonts w:cs="Times New Roman"/>
      <w:color w:val="0000FF"/>
      <w:u w:val="single"/>
    </w:rPr>
  </w:style>
  <w:style w:type="paragraph" w:customStyle="1" w:styleId="berschrift">
    <w:name w:val="Überschrift"/>
    <w:basedOn w:val="Standard"/>
    <w:next w:val="Textkrper"/>
    <w:uiPriority w:val="99"/>
    <w:rsid w:val="00933415"/>
    <w:pPr>
      <w:keepNext/>
      <w:spacing w:before="240" w:after="120"/>
    </w:pPr>
    <w:rPr>
      <w:rFonts w:ascii="Arial" w:eastAsia="MS Mincho" w:hAnsi="Arial" w:cs="Tahoma"/>
      <w:sz w:val="28"/>
      <w:szCs w:val="28"/>
    </w:rPr>
  </w:style>
  <w:style w:type="paragraph" w:styleId="Textkrper">
    <w:name w:val="Body Text"/>
    <w:basedOn w:val="Standard"/>
    <w:link w:val="TextkrperZchn"/>
    <w:uiPriority w:val="99"/>
    <w:rsid w:val="00933415"/>
    <w:pPr>
      <w:spacing w:after="120"/>
    </w:pPr>
  </w:style>
  <w:style w:type="character" w:customStyle="1" w:styleId="TextkrperZchn">
    <w:name w:val="Textkörper Zchn"/>
    <w:link w:val="Textkrper"/>
    <w:uiPriority w:val="99"/>
    <w:semiHidden/>
    <w:locked/>
    <w:rsid w:val="006A0311"/>
    <w:rPr>
      <w:rFonts w:cs="Times New Roman"/>
      <w:sz w:val="24"/>
      <w:szCs w:val="24"/>
      <w:lang w:eastAsia="ar-SA" w:bidi="ar-SA"/>
    </w:rPr>
  </w:style>
  <w:style w:type="paragraph" w:styleId="Liste">
    <w:name w:val="List"/>
    <w:basedOn w:val="Textkrper"/>
    <w:uiPriority w:val="99"/>
    <w:rsid w:val="00933415"/>
    <w:rPr>
      <w:rFonts w:cs="Tahoma"/>
    </w:rPr>
  </w:style>
  <w:style w:type="paragraph" w:customStyle="1" w:styleId="Beschriftung1">
    <w:name w:val="Beschriftung1"/>
    <w:basedOn w:val="Standard"/>
    <w:uiPriority w:val="99"/>
    <w:rsid w:val="00933415"/>
    <w:pPr>
      <w:suppressLineNumbers/>
      <w:spacing w:before="120" w:after="120"/>
    </w:pPr>
    <w:rPr>
      <w:rFonts w:cs="Tahoma"/>
      <w:i/>
      <w:iCs/>
    </w:rPr>
  </w:style>
  <w:style w:type="paragraph" w:customStyle="1" w:styleId="Verzeichnis">
    <w:name w:val="Verzeichnis"/>
    <w:basedOn w:val="Standard"/>
    <w:uiPriority w:val="99"/>
    <w:rsid w:val="00933415"/>
    <w:pPr>
      <w:suppressLineNumbers/>
    </w:pPr>
    <w:rPr>
      <w:rFonts w:cs="Tahoma"/>
    </w:rPr>
  </w:style>
  <w:style w:type="paragraph" w:styleId="Fuzeile">
    <w:name w:val="footer"/>
    <w:basedOn w:val="Standard"/>
    <w:link w:val="FuzeileZchn"/>
    <w:rsid w:val="00933415"/>
    <w:pPr>
      <w:tabs>
        <w:tab w:val="center" w:pos="4536"/>
        <w:tab w:val="right" w:pos="9072"/>
      </w:tabs>
    </w:pPr>
  </w:style>
  <w:style w:type="character" w:customStyle="1" w:styleId="FuzeileZchn">
    <w:name w:val="Fußzeile Zchn"/>
    <w:link w:val="Fuzeile"/>
    <w:locked/>
    <w:rsid w:val="0013649B"/>
    <w:rPr>
      <w:rFonts w:cs="Times New Roman"/>
      <w:sz w:val="24"/>
      <w:szCs w:val="24"/>
      <w:lang w:eastAsia="ar-SA" w:bidi="ar-SA"/>
    </w:rPr>
  </w:style>
  <w:style w:type="paragraph" w:styleId="Sprechblasentext">
    <w:name w:val="Balloon Text"/>
    <w:basedOn w:val="Standard"/>
    <w:link w:val="SprechblasentextZchn"/>
    <w:uiPriority w:val="99"/>
    <w:rsid w:val="00933415"/>
    <w:rPr>
      <w:sz w:val="2"/>
      <w:szCs w:val="20"/>
    </w:rPr>
  </w:style>
  <w:style w:type="character" w:customStyle="1" w:styleId="SprechblasentextZchn">
    <w:name w:val="Sprechblasentext Zchn"/>
    <w:link w:val="Sprechblasentext"/>
    <w:uiPriority w:val="99"/>
    <w:semiHidden/>
    <w:locked/>
    <w:rsid w:val="006A0311"/>
    <w:rPr>
      <w:rFonts w:cs="Times New Roman"/>
      <w:sz w:val="2"/>
      <w:lang w:eastAsia="ar-SA" w:bidi="ar-SA"/>
    </w:rPr>
  </w:style>
  <w:style w:type="paragraph" w:styleId="Kopfzeile">
    <w:name w:val="header"/>
    <w:basedOn w:val="Standard"/>
    <w:link w:val="KopfzeileZchn"/>
    <w:uiPriority w:val="99"/>
    <w:semiHidden/>
    <w:rsid w:val="0013649B"/>
    <w:pPr>
      <w:tabs>
        <w:tab w:val="center" w:pos="4536"/>
        <w:tab w:val="right" w:pos="9072"/>
      </w:tabs>
    </w:pPr>
  </w:style>
  <w:style w:type="character" w:customStyle="1" w:styleId="KopfzeileZchn">
    <w:name w:val="Kopfzeile Zchn"/>
    <w:link w:val="Kopfzeile"/>
    <w:uiPriority w:val="99"/>
    <w:semiHidden/>
    <w:locked/>
    <w:rsid w:val="0013649B"/>
    <w:rPr>
      <w:rFonts w:cs="Times New Roman"/>
      <w:sz w:val="24"/>
      <w:szCs w:val="24"/>
      <w:lang w:eastAsia="ar-SA" w:bidi="ar-SA"/>
    </w:rPr>
  </w:style>
  <w:style w:type="paragraph" w:styleId="Listenabsatz">
    <w:name w:val="List Paragraph"/>
    <w:basedOn w:val="Standard"/>
    <w:link w:val="ListenabsatzZchn"/>
    <w:uiPriority w:val="34"/>
    <w:qFormat/>
    <w:rsid w:val="00B14DC6"/>
    <w:pPr>
      <w:ind w:left="720"/>
      <w:contextualSpacing/>
    </w:pPr>
  </w:style>
  <w:style w:type="character" w:styleId="Hervorhebung">
    <w:name w:val="Emphasis"/>
    <w:uiPriority w:val="20"/>
    <w:qFormat/>
    <w:locked/>
    <w:rsid w:val="0064391B"/>
    <w:rPr>
      <w:b/>
      <w:bCs/>
      <w:i w:val="0"/>
      <w:iCs w:val="0"/>
    </w:rPr>
  </w:style>
  <w:style w:type="character" w:customStyle="1" w:styleId="st1">
    <w:name w:val="st1"/>
    <w:basedOn w:val="Absatz-Standardschriftart"/>
    <w:rsid w:val="0064391B"/>
  </w:style>
  <w:style w:type="paragraph" w:customStyle="1" w:styleId="Formatvorlage1">
    <w:name w:val="Formatvorlage1"/>
    <w:basedOn w:val="Listenabsatz"/>
    <w:link w:val="Formatvorlage1Zchn"/>
    <w:qFormat/>
    <w:rsid w:val="00B34A21"/>
    <w:pPr>
      <w:numPr>
        <w:numId w:val="1"/>
      </w:numPr>
      <w:suppressAutoHyphens w:val="0"/>
      <w:spacing w:line="259" w:lineRule="auto"/>
      <w:ind w:left="284" w:hanging="218"/>
    </w:pPr>
    <w:rPr>
      <w:rFonts w:ascii="Arial" w:eastAsia="Calibri" w:hAnsi="Arial"/>
      <w:lang w:eastAsia="en-US"/>
    </w:rPr>
  </w:style>
  <w:style w:type="character" w:customStyle="1" w:styleId="ListenabsatzZchn">
    <w:name w:val="Listenabsatz Zchn"/>
    <w:link w:val="Listenabsatz"/>
    <w:uiPriority w:val="34"/>
    <w:rsid w:val="00B34A21"/>
    <w:rPr>
      <w:sz w:val="24"/>
      <w:szCs w:val="24"/>
      <w:lang w:eastAsia="ar-SA"/>
    </w:rPr>
  </w:style>
  <w:style w:type="character" w:customStyle="1" w:styleId="Formatvorlage1Zchn">
    <w:name w:val="Formatvorlage1 Zchn"/>
    <w:link w:val="Formatvorlage1"/>
    <w:rsid w:val="00B34A21"/>
    <w:rPr>
      <w:rFonts w:ascii="Arial" w:eastAsia="Calibri" w:hAnsi="Arial"/>
      <w:sz w:val="24"/>
      <w:szCs w:val="24"/>
      <w:lang w:eastAsia="en-US"/>
    </w:rPr>
  </w:style>
  <w:style w:type="character" w:customStyle="1" w:styleId="highlighting">
    <w:name w:val="highlighting"/>
    <w:basedOn w:val="Absatz-Standardschriftart"/>
    <w:rsid w:val="00B34A21"/>
  </w:style>
  <w:style w:type="character" w:styleId="Kommentarzeichen">
    <w:name w:val="annotation reference"/>
    <w:uiPriority w:val="99"/>
    <w:semiHidden/>
    <w:unhideWhenUsed/>
    <w:rsid w:val="00B14CF2"/>
    <w:rPr>
      <w:sz w:val="16"/>
      <w:szCs w:val="16"/>
    </w:rPr>
  </w:style>
  <w:style w:type="paragraph" w:styleId="Kommentartext">
    <w:name w:val="annotation text"/>
    <w:basedOn w:val="Standard"/>
    <w:link w:val="KommentartextZchn"/>
    <w:uiPriority w:val="99"/>
    <w:semiHidden/>
    <w:unhideWhenUsed/>
    <w:rsid w:val="00B14CF2"/>
    <w:pPr>
      <w:suppressAutoHyphens w:val="0"/>
    </w:pPr>
    <w:rPr>
      <w:rFonts w:ascii="Arial" w:eastAsia="Calibri" w:hAnsi="Arial"/>
      <w:sz w:val="20"/>
      <w:szCs w:val="20"/>
      <w:lang w:eastAsia="en-US"/>
    </w:rPr>
  </w:style>
  <w:style w:type="character" w:customStyle="1" w:styleId="KommentartextZchn">
    <w:name w:val="Kommentartext Zchn"/>
    <w:link w:val="Kommentartext"/>
    <w:uiPriority w:val="99"/>
    <w:semiHidden/>
    <w:rsid w:val="00B14CF2"/>
    <w:rPr>
      <w:rFonts w:ascii="Arial" w:eastAsia="Calibri"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762B8"/>
    <w:pPr>
      <w:suppressAutoHyphens/>
    </w:pPr>
    <w:rPr>
      <w:b/>
      <w:bCs/>
      <w:lang w:eastAsia="ar-SA"/>
    </w:rPr>
  </w:style>
  <w:style w:type="character" w:customStyle="1" w:styleId="KommentarthemaZchn">
    <w:name w:val="Kommentarthema Zchn"/>
    <w:link w:val="Kommentarthema"/>
    <w:uiPriority w:val="99"/>
    <w:semiHidden/>
    <w:rsid w:val="00D762B8"/>
    <w:rPr>
      <w:rFonts w:ascii="Arial" w:eastAsia="Calibri" w:hAnsi="Arial" w:cs="Times New Roman"/>
      <w:b/>
      <w:bCs/>
      <w:sz w:val="20"/>
      <w:szCs w:val="20"/>
      <w:lang w:eastAsia="ar-SA"/>
    </w:rPr>
  </w:style>
  <w:style w:type="paragraph" w:customStyle="1" w:styleId="Default">
    <w:name w:val="Default"/>
    <w:rsid w:val="004330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2164">
      <w:bodyDiv w:val="1"/>
      <w:marLeft w:val="0"/>
      <w:marRight w:val="0"/>
      <w:marTop w:val="0"/>
      <w:marBottom w:val="0"/>
      <w:divBdr>
        <w:top w:val="none" w:sz="0" w:space="0" w:color="auto"/>
        <w:left w:val="none" w:sz="0" w:space="0" w:color="auto"/>
        <w:bottom w:val="none" w:sz="0" w:space="0" w:color="auto"/>
        <w:right w:val="none" w:sz="0" w:space="0" w:color="auto"/>
      </w:divBdr>
    </w:div>
    <w:div w:id="263651943">
      <w:bodyDiv w:val="1"/>
      <w:marLeft w:val="0"/>
      <w:marRight w:val="0"/>
      <w:marTop w:val="0"/>
      <w:marBottom w:val="0"/>
      <w:divBdr>
        <w:top w:val="none" w:sz="0" w:space="0" w:color="auto"/>
        <w:left w:val="none" w:sz="0" w:space="0" w:color="auto"/>
        <w:bottom w:val="none" w:sz="0" w:space="0" w:color="auto"/>
        <w:right w:val="none" w:sz="0" w:space="0" w:color="auto"/>
      </w:divBdr>
    </w:div>
    <w:div w:id="306402245">
      <w:bodyDiv w:val="1"/>
      <w:marLeft w:val="0"/>
      <w:marRight w:val="0"/>
      <w:marTop w:val="0"/>
      <w:marBottom w:val="0"/>
      <w:divBdr>
        <w:top w:val="none" w:sz="0" w:space="0" w:color="auto"/>
        <w:left w:val="none" w:sz="0" w:space="0" w:color="auto"/>
        <w:bottom w:val="none" w:sz="0" w:space="0" w:color="auto"/>
        <w:right w:val="none" w:sz="0" w:space="0" w:color="auto"/>
      </w:divBdr>
    </w:div>
    <w:div w:id="341395162">
      <w:bodyDiv w:val="1"/>
      <w:marLeft w:val="0"/>
      <w:marRight w:val="0"/>
      <w:marTop w:val="0"/>
      <w:marBottom w:val="0"/>
      <w:divBdr>
        <w:top w:val="none" w:sz="0" w:space="0" w:color="auto"/>
        <w:left w:val="none" w:sz="0" w:space="0" w:color="auto"/>
        <w:bottom w:val="none" w:sz="0" w:space="0" w:color="auto"/>
        <w:right w:val="none" w:sz="0" w:space="0" w:color="auto"/>
      </w:divBdr>
    </w:div>
    <w:div w:id="358089033">
      <w:bodyDiv w:val="1"/>
      <w:marLeft w:val="0"/>
      <w:marRight w:val="0"/>
      <w:marTop w:val="0"/>
      <w:marBottom w:val="0"/>
      <w:divBdr>
        <w:top w:val="none" w:sz="0" w:space="0" w:color="auto"/>
        <w:left w:val="none" w:sz="0" w:space="0" w:color="auto"/>
        <w:bottom w:val="none" w:sz="0" w:space="0" w:color="auto"/>
        <w:right w:val="none" w:sz="0" w:space="0" w:color="auto"/>
      </w:divBdr>
    </w:div>
    <w:div w:id="384111975">
      <w:bodyDiv w:val="1"/>
      <w:marLeft w:val="0"/>
      <w:marRight w:val="0"/>
      <w:marTop w:val="0"/>
      <w:marBottom w:val="0"/>
      <w:divBdr>
        <w:top w:val="none" w:sz="0" w:space="0" w:color="auto"/>
        <w:left w:val="none" w:sz="0" w:space="0" w:color="auto"/>
        <w:bottom w:val="none" w:sz="0" w:space="0" w:color="auto"/>
        <w:right w:val="none" w:sz="0" w:space="0" w:color="auto"/>
      </w:divBdr>
    </w:div>
    <w:div w:id="425931606">
      <w:bodyDiv w:val="1"/>
      <w:marLeft w:val="0"/>
      <w:marRight w:val="0"/>
      <w:marTop w:val="0"/>
      <w:marBottom w:val="0"/>
      <w:divBdr>
        <w:top w:val="none" w:sz="0" w:space="0" w:color="auto"/>
        <w:left w:val="none" w:sz="0" w:space="0" w:color="auto"/>
        <w:bottom w:val="none" w:sz="0" w:space="0" w:color="auto"/>
        <w:right w:val="none" w:sz="0" w:space="0" w:color="auto"/>
      </w:divBdr>
    </w:div>
    <w:div w:id="621306758">
      <w:bodyDiv w:val="1"/>
      <w:marLeft w:val="0"/>
      <w:marRight w:val="0"/>
      <w:marTop w:val="0"/>
      <w:marBottom w:val="0"/>
      <w:divBdr>
        <w:top w:val="none" w:sz="0" w:space="0" w:color="auto"/>
        <w:left w:val="none" w:sz="0" w:space="0" w:color="auto"/>
        <w:bottom w:val="none" w:sz="0" w:space="0" w:color="auto"/>
        <w:right w:val="none" w:sz="0" w:space="0" w:color="auto"/>
      </w:divBdr>
    </w:div>
    <w:div w:id="924218517">
      <w:bodyDiv w:val="1"/>
      <w:marLeft w:val="0"/>
      <w:marRight w:val="0"/>
      <w:marTop w:val="0"/>
      <w:marBottom w:val="0"/>
      <w:divBdr>
        <w:top w:val="none" w:sz="0" w:space="0" w:color="auto"/>
        <w:left w:val="none" w:sz="0" w:space="0" w:color="auto"/>
        <w:bottom w:val="none" w:sz="0" w:space="0" w:color="auto"/>
        <w:right w:val="none" w:sz="0" w:space="0" w:color="auto"/>
      </w:divBdr>
    </w:div>
    <w:div w:id="1111364225">
      <w:bodyDiv w:val="1"/>
      <w:marLeft w:val="0"/>
      <w:marRight w:val="0"/>
      <w:marTop w:val="0"/>
      <w:marBottom w:val="0"/>
      <w:divBdr>
        <w:top w:val="none" w:sz="0" w:space="0" w:color="auto"/>
        <w:left w:val="none" w:sz="0" w:space="0" w:color="auto"/>
        <w:bottom w:val="none" w:sz="0" w:space="0" w:color="auto"/>
        <w:right w:val="none" w:sz="0" w:space="0" w:color="auto"/>
      </w:divBdr>
    </w:div>
    <w:div w:id="1133596582">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49252009">
      <w:bodyDiv w:val="1"/>
      <w:marLeft w:val="0"/>
      <w:marRight w:val="0"/>
      <w:marTop w:val="0"/>
      <w:marBottom w:val="0"/>
      <w:divBdr>
        <w:top w:val="none" w:sz="0" w:space="0" w:color="auto"/>
        <w:left w:val="none" w:sz="0" w:space="0" w:color="auto"/>
        <w:bottom w:val="none" w:sz="0" w:space="0" w:color="auto"/>
        <w:right w:val="none" w:sz="0" w:space="0" w:color="auto"/>
      </w:divBdr>
    </w:div>
    <w:div w:id="1151630172">
      <w:bodyDiv w:val="1"/>
      <w:marLeft w:val="0"/>
      <w:marRight w:val="0"/>
      <w:marTop w:val="0"/>
      <w:marBottom w:val="0"/>
      <w:divBdr>
        <w:top w:val="none" w:sz="0" w:space="0" w:color="auto"/>
        <w:left w:val="none" w:sz="0" w:space="0" w:color="auto"/>
        <w:bottom w:val="none" w:sz="0" w:space="0" w:color="auto"/>
        <w:right w:val="none" w:sz="0" w:space="0" w:color="auto"/>
      </w:divBdr>
    </w:div>
    <w:div w:id="1163085447">
      <w:bodyDiv w:val="1"/>
      <w:marLeft w:val="0"/>
      <w:marRight w:val="0"/>
      <w:marTop w:val="0"/>
      <w:marBottom w:val="0"/>
      <w:divBdr>
        <w:top w:val="none" w:sz="0" w:space="0" w:color="auto"/>
        <w:left w:val="none" w:sz="0" w:space="0" w:color="auto"/>
        <w:bottom w:val="none" w:sz="0" w:space="0" w:color="auto"/>
        <w:right w:val="none" w:sz="0" w:space="0" w:color="auto"/>
      </w:divBdr>
    </w:div>
    <w:div w:id="1507287123">
      <w:bodyDiv w:val="1"/>
      <w:marLeft w:val="0"/>
      <w:marRight w:val="0"/>
      <w:marTop w:val="0"/>
      <w:marBottom w:val="0"/>
      <w:divBdr>
        <w:top w:val="none" w:sz="0" w:space="0" w:color="auto"/>
        <w:left w:val="none" w:sz="0" w:space="0" w:color="auto"/>
        <w:bottom w:val="none" w:sz="0" w:space="0" w:color="auto"/>
        <w:right w:val="none" w:sz="0" w:space="0" w:color="auto"/>
      </w:divBdr>
    </w:div>
    <w:div w:id="1525172393">
      <w:bodyDiv w:val="1"/>
      <w:marLeft w:val="0"/>
      <w:marRight w:val="0"/>
      <w:marTop w:val="0"/>
      <w:marBottom w:val="0"/>
      <w:divBdr>
        <w:top w:val="none" w:sz="0" w:space="0" w:color="auto"/>
        <w:left w:val="none" w:sz="0" w:space="0" w:color="auto"/>
        <w:bottom w:val="none" w:sz="0" w:space="0" w:color="auto"/>
        <w:right w:val="none" w:sz="0" w:space="0" w:color="auto"/>
      </w:divBdr>
    </w:div>
    <w:div w:id="1526095202">
      <w:bodyDiv w:val="1"/>
      <w:marLeft w:val="0"/>
      <w:marRight w:val="0"/>
      <w:marTop w:val="0"/>
      <w:marBottom w:val="0"/>
      <w:divBdr>
        <w:top w:val="none" w:sz="0" w:space="0" w:color="auto"/>
        <w:left w:val="none" w:sz="0" w:space="0" w:color="auto"/>
        <w:bottom w:val="none" w:sz="0" w:space="0" w:color="auto"/>
        <w:right w:val="none" w:sz="0" w:space="0" w:color="auto"/>
      </w:divBdr>
    </w:div>
    <w:div w:id="1534999915">
      <w:bodyDiv w:val="1"/>
      <w:marLeft w:val="0"/>
      <w:marRight w:val="0"/>
      <w:marTop w:val="0"/>
      <w:marBottom w:val="0"/>
      <w:divBdr>
        <w:top w:val="none" w:sz="0" w:space="0" w:color="auto"/>
        <w:left w:val="none" w:sz="0" w:space="0" w:color="auto"/>
        <w:bottom w:val="none" w:sz="0" w:space="0" w:color="auto"/>
        <w:right w:val="none" w:sz="0" w:space="0" w:color="auto"/>
      </w:divBdr>
    </w:div>
    <w:div w:id="1549683420">
      <w:bodyDiv w:val="1"/>
      <w:marLeft w:val="0"/>
      <w:marRight w:val="0"/>
      <w:marTop w:val="0"/>
      <w:marBottom w:val="0"/>
      <w:divBdr>
        <w:top w:val="none" w:sz="0" w:space="0" w:color="auto"/>
        <w:left w:val="none" w:sz="0" w:space="0" w:color="auto"/>
        <w:bottom w:val="none" w:sz="0" w:space="0" w:color="auto"/>
        <w:right w:val="none" w:sz="0" w:space="0" w:color="auto"/>
      </w:divBdr>
    </w:div>
    <w:div w:id="1589196679">
      <w:bodyDiv w:val="1"/>
      <w:marLeft w:val="0"/>
      <w:marRight w:val="0"/>
      <w:marTop w:val="0"/>
      <w:marBottom w:val="0"/>
      <w:divBdr>
        <w:top w:val="none" w:sz="0" w:space="0" w:color="auto"/>
        <w:left w:val="none" w:sz="0" w:space="0" w:color="auto"/>
        <w:bottom w:val="none" w:sz="0" w:space="0" w:color="auto"/>
        <w:right w:val="none" w:sz="0" w:space="0" w:color="auto"/>
      </w:divBdr>
    </w:div>
    <w:div w:id="1769932882">
      <w:bodyDiv w:val="1"/>
      <w:marLeft w:val="0"/>
      <w:marRight w:val="0"/>
      <w:marTop w:val="0"/>
      <w:marBottom w:val="0"/>
      <w:divBdr>
        <w:top w:val="none" w:sz="0" w:space="0" w:color="auto"/>
        <w:left w:val="none" w:sz="0" w:space="0" w:color="auto"/>
        <w:bottom w:val="none" w:sz="0" w:space="0" w:color="auto"/>
        <w:right w:val="none" w:sz="0" w:space="0" w:color="auto"/>
      </w:divBdr>
    </w:div>
    <w:div w:id="1779522021">
      <w:bodyDiv w:val="1"/>
      <w:marLeft w:val="0"/>
      <w:marRight w:val="0"/>
      <w:marTop w:val="0"/>
      <w:marBottom w:val="0"/>
      <w:divBdr>
        <w:top w:val="none" w:sz="0" w:space="0" w:color="auto"/>
        <w:left w:val="none" w:sz="0" w:space="0" w:color="auto"/>
        <w:bottom w:val="none" w:sz="0" w:space="0" w:color="auto"/>
        <w:right w:val="none" w:sz="0" w:space="0" w:color="auto"/>
      </w:divBdr>
    </w:div>
    <w:div w:id="1937246857">
      <w:bodyDiv w:val="1"/>
      <w:marLeft w:val="0"/>
      <w:marRight w:val="0"/>
      <w:marTop w:val="0"/>
      <w:marBottom w:val="0"/>
      <w:divBdr>
        <w:top w:val="none" w:sz="0" w:space="0" w:color="auto"/>
        <w:left w:val="none" w:sz="0" w:space="0" w:color="auto"/>
        <w:bottom w:val="none" w:sz="0" w:space="0" w:color="auto"/>
        <w:right w:val="none" w:sz="0" w:space="0" w:color="auto"/>
      </w:divBdr>
    </w:div>
    <w:div w:id="21320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862E-861C-409F-ADA1-B22963C0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12953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Niederschrift</vt:lpstr>
    </vt:vector>
  </TitlesOfParts>
  <Company>Hewlett-Packard Company</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Michael Schmitt</dc:creator>
  <cp:lastModifiedBy>Krämer</cp:lastModifiedBy>
  <cp:revision>2</cp:revision>
  <cp:lastPrinted>2020-05-26T05:54:00Z</cp:lastPrinted>
  <dcterms:created xsi:type="dcterms:W3CDTF">2020-05-26T16:13:00Z</dcterms:created>
  <dcterms:modified xsi:type="dcterms:W3CDTF">2020-05-26T16:13:00Z</dcterms:modified>
</cp:coreProperties>
</file>